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634"/>
        <w:tblW w:w="101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1545"/>
        <w:gridCol w:w="1134"/>
        <w:gridCol w:w="413"/>
        <w:gridCol w:w="295"/>
        <w:gridCol w:w="154"/>
        <w:gridCol w:w="413"/>
        <w:gridCol w:w="993"/>
        <w:gridCol w:w="1134"/>
        <w:gridCol w:w="708"/>
        <w:gridCol w:w="993"/>
      </w:tblGrid>
      <w:tr w:rsidR="00F01C77" w:rsidRPr="00EB43E9" w14:paraId="4C2E1128" w14:textId="77777777" w:rsidTr="009F2722">
        <w:trPr>
          <w:cantSplit/>
          <w:trHeight w:val="1055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C2FDFE" w14:textId="3E06C5BE" w:rsidR="00F01C77" w:rsidRPr="00EB43E9" w:rsidRDefault="004A36BE" w:rsidP="005A14C2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  <w:lang w:eastAsia="pt-PT"/>
              </w:rPr>
              <w:drawing>
                <wp:inline distT="0" distB="0" distL="0" distR="0" wp14:anchorId="416BD706" wp14:editId="0F86B628">
                  <wp:extent cx="1308100" cy="965200"/>
                  <wp:effectExtent l="0" t="0" r="6350" b="6350"/>
                  <wp:docPr id="1" name="Imagem 1" descr="Azambuja_20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zambuja_20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B41D60" w14:textId="77777777" w:rsidR="00693D49" w:rsidRPr="00EB43E9" w:rsidRDefault="00693D49" w:rsidP="00693D49">
            <w:pPr>
              <w:pStyle w:val="Cabealho1"/>
              <w:spacing w:before="12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43E9">
              <w:rPr>
                <w:rFonts w:ascii="Arial Narrow" w:hAnsi="Arial Narrow" w:cs="Arial Narrow"/>
                <w:sz w:val="20"/>
                <w:szCs w:val="20"/>
              </w:rPr>
              <w:t>Exmo. Senhor</w:t>
            </w:r>
          </w:p>
          <w:p w14:paraId="71D7C231" w14:textId="77777777" w:rsidR="00693D49" w:rsidRPr="00EB43E9" w:rsidRDefault="00693D49" w:rsidP="00693D49">
            <w:pPr>
              <w:pStyle w:val="Cabealho1"/>
              <w:tabs>
                <w:tab w:val="left" w:pos="5743"/>
              </w:tabs>
              <w:spacing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43E9">
              <w:rPr>
                <w:rFonts w:ascii="Arial Narrow" w:hAnsi="Arial Narrow" w:cs="Arial Narrow"/>
                <w:sz w:val="20"/>
                <w:szCs w:val="20"/>
              </w:rPr>
              <w:t>Presidente da Câmara</w:t>
            </w:r>
          </w:p>
          <w:p w14:paraId="57F393AC" w14:textId="24846D87" w:rsidR="00F01C77" w:rsidRPr="00EB43E9" w:rsidRDefault="00693D49" w:rsidP="00693D49">
            <w:pPr>
              <w:spacing w:line="360" w:lineRule="auto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/>
                <w:sz w:val="20"/>
                <w:szCs w:val="20"/>
              </w:rPr>
              <w:t xml:space="preserve">Municipal de </w:t>
            </w:r>
            <w:r w:rsidR="00F5266D">
              <w:rPr>
                <w:rFonts w:ascii="Arial Narrow" w:hAnsi="Arial Narrow" w:cs="Arial Narrow"/>
                <w:b/>
                <w:sz w:val="20"/>
                <w:szCs w:val="20"/>
              </w:rPr>
              <w:t>Azambuja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  <w:textDirection w:val="btLr"/>
            <w:vAlign w:val="center"/>
          </w:tcPr>
          <w:p w14:paraId="36751DCE" w14:textId="77777777" w:rsidR="00F01C77" w:rsidRPr="00EB43E9" w:rsidRDefault="00F01C77" w:rsidP="009F2722">
            <w:pPr>
              <w:ind w:left="113" w:right="72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REGISTO DE ENTRADA</w:t>
            </w:r>
          </w:p>
        </w:tc>
        <w:tc>
          <w:tcPr>
            <w:tcW w:w="4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46052607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Gestor do Procedimento: _____________________</w:t>
            </w:r>
          </w:p>
          <w:p w14:paraId="4E90AB3D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Contacto: __________________________________</w:t>
            </w:r>
          </w:p>
          <w:p w14:paraId="1F06350E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Dia e hora de atendimento: _____________________</w:t>
            </w:r>
          </w:p>
        </w:tc>
      </w:tr>
      <w:tr w:rsidR="00F01C77" w:rsidRPr="00EB43E9" w14:paraId="6AEDE248" w14:textId="77777777" w:rsidTr="004578D7">
        <w:trPr>
          <w:cantSplit/>
          <w:trHeight w:val="1055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5518C7" w14:textId="77777777" w:rsidR="00F01C77" w:rsidRPr="00EB43E9" w:rsidRDefault="00F01C77" w:rsidP="005A14C2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A45DB0" w14:textId="77777777" w:rsidR="00F01C77" w:rsidRPr="00EB43E9" w:rsidRDefault="00F01C77" w:rsidP="005A14C2">
            <w:pPr>
              <w:snapToGrid w:val="0"/>
              <w:spacing w:line="360" w:lineRule="auto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  <w:textDirection w:val="btLr"/>
          </w:tcPr>
          <w:p w14:paraId="59AB0925" w14:textId="77777777" w:rsidR="00F01C77" w:rsidRPr="00EB43E9" w:rsidRDefault="00F01C77" w:rsidP="005A14C2">
            <w:pPr>
              <w:snapToGrid w:val="0"/>
              <w:ind w:left="113" w:right="72"/>
              <w:jc w:val="center"/>
              <w:rPr>
                <w:rFonts w:ascii="Arial Narrow" w:hAnsi="Arial Narrow" w:cs="Arial Narrow"/>
                <w:bCs/>
                <w:sz w:val="10"/>
                <w:szCs w:val="20"/>
              </w:rPr>
            </w:pPr>
          </w:p>
        </w:tc>
        <w:tc>
          <w:tcPr>
            <w:tcW w:w="4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118AB2FA" w14:textId="77777777" w:rsidR="00F01C77" w:rsidRPr="00EB43E9" w:rsidRDefault="00F01C77" w:rsidP="005A14C2">
            <w:pPr>
              <w:spacing w:before="120" w:line="360" w:lineRule="auto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N.º ____________, de _____/_____/_________,</w:t>
            </w:r>
          </w:p>
          <w:p w14:paraId="1100CED4" w14:textId="77777777" w:rsidR="00F01C77" w:rsidRPr="00EB43E9" w:rsidRDefault="00F01C77" w:rsidP="005A14C2">
            <w:pPr>
              <w:spacing w:line="360" w:lineRule="auto"/>
              <w:ind w:right="72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Proc. N.º _______/______Guia N.º_____/_________,</w:t>
            </w:r>
          </w:p>
          <w:p w14:paraId="670B62B8" w14:textId="77777777" w:rsidR="00F01C77" w:rsidRPr="00EB43E9" w:rsidRDefault="00F01C77" w:rsidP="005A14C2">
            <w:pPr>
              <w:ind w:right="72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O Funcionário</w:t>
            </w:r>
          </w:p>
          <w:p w14:paraId="3AD72687" w14:textId="77777777" w:rsidR="00F01C77" w:rsidRPr="00EB43E9" w:rsidRDefault="00F01C77" w:rsidP="005A14C2">
            <w:pPr>
              <w:spacing w:after="120"/>
              <w:ind w:right="74"/>
              <w:jc w:val="center"/>
              <w:rPr>
                <w:rFonts w:ascii="Arial Narrow" w:hAnsi="Arial Narrow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________________________________________</w:t>
            </w:r>
          </w:p>
        </w:tc>
      </w:tr>
      <w:tr w:rsidR="00F01C77" w:rsidRPr="00EB43E9" w14:paraId="29873B58" w14:textId="77777777" w:rsidTr="00693D49">
        <w:trPr>
          <w:cantSplit/>
          <w:trHeight w:val="703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0ECACF" w14:textId="0E479AC8" w:rsidR="00F01C77" w:rsidRPr="00EB43E9" w:rsidRDefault="00F01C77" w:rsidP="005A14C2">
            <w:pPr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EB43E9">
              <w:rPr>
                <w:rFonts w:ascii="Arial Narrow" w:hAnsi="Arial Narrow" w:cs="Arial Narrow"/>
                <w:b/>
                <w:sz w:val="28"/>
                <w:szCs w:val="28"/>
              </w:rPr>
              <w:t>LEGALIZAÇÃO</w:t>
            </w:r>
            <w:r w:rsidR="0006488D" w:rsidRPr="00EB43E9">
              <w:rPr>
                <w:rFonts w:ascii="Arial Narrow" w:hAnsi="Arial Narrow" w:cs="Arial Narrow"/>
                <w:b/>
                <w:sz w:val="28"/>
                <w:szCs w:val="28"/>
              </w:rPr>
              <w:t xml:space="preserve"> DE OPERAÇÕES URBANÍSTICAS</w:t>
            </w:r>
            <w:r w:rsidR="00334D3E">
              <w:rPr>
                <w:rFonts w:ascii="Arial Narrow" w:hAnsi="Arial Narrow" w:cs="Arial Narrow"/>
                <w:b/>
                <w:sz w:val="28"/>
                <w:szCs w:val="28"/>
              </w:rPr>
              <w:t xml:space="preserve"> - EDITAL</w:t>
            </w:r>
          </w:p>
        </w:tc>
      </w:tr>
      <w:tr w:rsidR="00F01C77" w:rsidRPr="00EB43E9" w14:paraId="47999009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FC7822" w14:textId="77777777" w:rsidR="00F01C77" w:rsidRPr="00EB43E9" w:rsidRDefault="00F01C77" w:rsidP="00693D49">
            <w:pPr>
              <w:spacing w:before="120" w:line="360" w:lineRule="auto"/>
              <w:ind w:right="74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b/>
                <w:sz w:val="16"/>
                <w:szCs w:val="16"/>
              </w:rPr>
              <w:t>IDENTIFICAÇÃO DO REQUERENTE:</w:t>
            </w:r>
          </w:p>
        </w:tc>
      </w:tr>
      <w:tr w:rsidR="00F01C77" w:rsidRPr="00EB43E9" w14:paraId="116B7DD2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78162" w14:textId="10B03698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NOME</w:t>
            </w:r>
            <w:r w:rsidR="00693D49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/</w:t>
            </w:r>
            <w:r w:rsidR="00693D49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DESIGNAÇÃO: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01C77" w:rsidRPr="00EB43E9" w14:paraId="56E9767B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6A65F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RESIDÊNCIA / SEDE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 xml:space="preserve">:  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0" w:name="Text83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</w:tr>
      <w:tr w:rsidR="00F01C77" w:rsidRPr="00EB43E9" w14:paraId="6B74526D" w14:textId="77777777" w:rsidTr="00693D49">
        <w:trPr>
          <w:cantSplit/>
          <w:trHeight w:hRule="exact" w:val="397"/>
        </w:trPr>
        <w:tc>
          <w:tcPr>
            <w:tcW w:w="629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34312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LOCALIDADE: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" w:name="Text84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0E314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FREGUESIA 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</w:tr>
      <w:tr w:rsidR="00F01C77" w:rsidRPr="00EB43E9" w14:paraId="7E897A48" w14:textId="77777777" w:rsidTr="00693D49">
        <w:trPr>
          <w:cantSplit/>
          <w:trHeight w:hRule="exact" w:val="397"/>
        </w:trPr>
        <w:tc>
          <w:tcPr>
            <w:tcW w:w="629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8B0978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MUNICÍPIO 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33C2" w14:textId="260D338D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CÓDIGO POSTAL: 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" w:name="Text86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  <w:r w:rsidR="00BF3681" w:rsidRPr="001C0611">
              <w:rPr>
                <w:rFonts w:ascii="Arial Narrow" w:hAnsi="Arial Narrow"/>
                <w:sz w:val="16"/>
                <w:szCs w:val="16"/>
              </w:rPr>
              <w:t>-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 w:rsidR="00BF3681" w:rsidRPr="001C06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>
              <w:rPr>
                <w:rFonts w:ascii="Arial Narrow" w:hAnsi="Arial Narrow"/>
                <w:noProof/>
                <w:sz w:val="16"/>
                <w:szCs w:val="16"/>
              </w:rPr>
              <w:t xml:space="preserve">            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</w:p>
        </w:tc>
      </w:tr>
      <w:tr w:rsidR="00693D49" w:rsidRPr="00EB43E9" w14:paraId="3D4891E8" w14:textId="77777777" w:rsidTr="005C552A">
        <w:trPr>
          <w:cantSplit/>
          <w:trHeight w:hRule="exact" w:val="340"/>
        </w:trPr>
        <w:tc>
          <w:tcPr>
            <w:tcW w:w="38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251011" w14:textId="77777777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CONTRIBUINTE N.º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65C61" w14:textId="04BC80E5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SINGULAR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2C6FC" w14:textId="4EA98B7C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N.º BI / CC / PASSAPORTE: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93D49" w:rsidRPr="00EB43E9" w14:paraId="7F2C209F" w14:textId="77777777" w:rsidTr="005C552A">
        <w:trPr>
          <w:cantSplit/>
          <w:trHeight w:hRule="exact" w:val="340"/>
        </w:trPr>
        <w:tc>
          <w:tcPr>
            <w:tcW w:w="38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4123B63" w14:textId="77777777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D1117" w14:textId="5958FA06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COLETIVO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E2C" w14:textId="457C9A30" w:rsidR="00693D49" w:rsidRPr="00EB43E9" w:rsidRDefault="00693D49" w:rsidP="00693D49">
            <w:pPr>
              <w:rPr>
                <w:rFonts w:ascii="Arial Narrow" w:hAnsi="Arial Narrow"/>
                <w:sz w:val="20"/>
                <w:szCs w:val="20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CÓDIGO ACESSO Á CRC: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01C77" w:rsidRPr="00EB43E9" w14:paraId="568977FD" w14:textId="77777777" w:rsidTr="00693D49">
        <w:trPr>
          <w:cantSplit/>
          <w:trHeight w:val="397"/>
        </w:trPr>
        <w:tc>
          <w:tcPr>
            <w:tcW w:w="38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EC7084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CONTACTO TELEFÓNICO: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A5626D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FAX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DCDB5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</w:tr>
      <w:tr w:rsidR="00F01C77" w:rsidRPr="00EB43E9" w14:paraId="3C8F8659" w14:textId="77777777" w:rsidTr="004578D7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F994" w14:textId="4EDA71A8" w:rsidR="00F01C77" w:rsidRPr="00EB43E9" w:rsidRDefault="00693D49" w:rsidP="005C552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NA QUALIDADE DE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PROPRIETÁRIO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MANDATÁRIO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OUTRO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93D49" w:rsidRPr="00EB43E9" w14:paraId="1675146A" w14:textId="77777777" w:rsidTr="00FB35C5">
        <w:trPr>
          <w:cantSplit/>
          <w:trHeight w:val="397"/>
        </w:trPr>
        <w:tc>
          <w:tcPr>
            <w:tcW w:w="8421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1C73E" w14:textId="2E185ED1" w:rsidR="00693D49" w:rsidRPr="00CF199E" w:rsidRDefault="00FB35C5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t>AUTORIZO O ENVIO DE NOTIFICAÇÕES, NO DECORRER DESTE PROCESSO, PARA O ENDEREÇO ELETRÓNICO ACIMA INDICADO: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773B" w14:textId="73EE4F02" w:rsidR="00693D49" w:rsidRPr="00CF199E" w:rsidRDefault="00693D49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b/>
                <w:sz w:val="16"/>
                <w:szCs w:val="16"/>
              </w:rPr>
            </w:r>
            <w:r w:rsidR="0064242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A4E" w:rsidRPr="00CF199E">
              <w:rPr>
                <w:rFonts w:ascii="Arial Narrow" w:hAnsi="Arial Narrow"/>
                <w:b/>
                <w:sz w:val="16"/>
                <w:szCs w:val="16"/>
              </w:rPr>
              <w:t>SIM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E6E1" w14:textId="5034D9C6" w:rsidR="00693D49" w:rsidRPr="00CF199E" w:rsidRDefault="00693D49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b/>
                <w:sz w:val="16"/>
                <w:szCs w:val="16"/>
              </w:rPr>
            </w:r>
            <w:r w:rsidR="0064242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A4E" w:rsidRPr="00CF199E">
              <w:rPr>
                <w:rFonts w:ascii="Arial Narrow" w:hAnsi="Arial Narrow"/>
                <w:b/>
                <w:sz w:val="16"/>
                <w:szCs w:val="16"/>
              </w:rPr>
              <w:t>NÃO</w:t>
            </w:r>
          </w:p>
        </w:tc>
      </w:tr>
      <w:tr w:rsidR="00F01C77" w:rsidRPr="00EB43E9" w14:paraId="52B3CB47" w14:textId="77777777" w:rsidTr="00693D49">
        <w:trPr>
          <w:cantSplit/>
          <w:trHeight w:val="785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0FA03E" w14:textId="31D6BDA8" w:rsidR="00693D49" w:rsidRPr="00EB43E9" w:rsidRDefault="00693D49" w:rsidP="00693D49">
            <w:pPr>
              <w:pStyle w:val="Corpodetexto"/>
              <w:spacing w:line="36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>SOLICITO AINDA QUE TODAS AS NOTIFICAÇÕES REFERENTES A ESTE PROCESSO SEJAM ENVIADAS POR MENSAGEM DE CORREIO ELETRÓNICO AO/A</w:t>
            </w:r>
          </w:p>
          <w:p w14:paraId="348AFA5F" w14:textId="59428E2D" w:rsidR="00F01C77" w:rsidRPr="00EB43E9" w:rsidRDefault="00693D49" w:rsidP="00C62A4E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 xml:space="preserve">AUTOR DO PROJETO: </w:t>
            </w:r>
            <w:proofErr w:type="gramStart"/>
            <w:r w:rsidR="00C62A4E"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="00C62A4E" w:rsidRPr="00EB43E9">
              <w:rPr>
                <w:rFonts w:ascii="Arial Narrow" w:hAnsi="Arial Narrow"/>
                <w:sz w:val="16"/>
                <w:szCs w:val="16"/>
              </w:rPr>
              <w:t>: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20"/>
                <w:szCs w:val="20"/>
              </w:rPr>
              <w:t>;</w:t>
            </w:r>
            <w:r w:rsidRPr="00EB43E9">
              <w:rPr>
                <w:rFonts w:ascii="Arial Narrow" w:hAnsi="Arial Narrow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>OUTRO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gramStart"/>
            <w:r w:rsidR="001069F6"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="001069F6"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</w:p>
        </w:tc>
      </w:tr>
      <w:tr w:rsidR="00F01C77" w:rsidRPr="00EB43E9" w14:paraId="7DB98B77" w14:textId="77777777" w:rsidTr="00693D49">
        <w:trPr>
          <w:cantSplit/>
          <w:trHeight w:val="544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A3EC9F" w14:textId="7FB1F294" w:rsidR="00F01C77" w:rsidRPr="00EB43E9" w:rsidRDefault="00F01C77" w:rsidP="00334D3E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Vem </w:t>
            </w:r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>requerer</w:t>
            </w:r>
            <w:r w:rsidR="00FD468D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ao abrigo do 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>a</w:t>
            </w:r>
            <w:r w:rsidR="00C342E3">
              <w:rPr>
                <w:rFonts w:ascii="Arial Narrow" w:hAnsi="Arial Narrow" w:cs="Swis721 Cn BT"/>
                <w:sz w:val="16"/>
                <w:szCs w:val="16"/>
              </w:rPr>
              <w:t>rtigo 102.º-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A do </w:t>
            </w:r>
            <w:proofErr w:type="gramStart"/>
            <w:r w:rsidRPr="00EB43E9">
              <w:rPr>
                <w:rFonts w:ascii="Arial Narrow" w:hAnsi="Arial Narrow" w:cs="Swis721 Cn BT"/>
                <w:sz w:val="16"/>
                <w:szCs w:val="16"/>
              </w:rPr>
              <w:t>Decreto–Lei</w:t>
            </w:r>
            <w:proofErr w:type="gramEnd"/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 n.º 555/99, alterado e republicado pelo 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 xml:space="preserve">Decreto-Lei n.º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136/2014, de 09/09</w:t>
            </w:r>
            <w:r w:rsidR="00334D3E">
              <w:rPr>
                <w:rFonts w:ascii="Arial Narrow" w:hAnsi="Arial Narrow" w:cs="Swis721 Cn BT"/>
                <w:sz w:val="16"/>
                <w:szCs w:val="16"/>
              </w:rPr>
              <w:t xml:space="preserve">, do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Regulamento Municipal de Urbanização e Edificação</w:t>
            </w:r>
            <w:r w:rsidR="00CB31E7">
              <w:rPr>
                <w:rFonts w:ascii="Arial Narrow" w:hAnsi="Arial Narrow" w:cs="Swis721 Cn BT"/>
                <w:sz w:val="16"/>
                <w:szCs w:val="16"/>
              </w:rPr>
              <w:t xml:space="preserve"> – RMUE -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="00334D3E">
              <w:rPr>
                <w:rFonts w:ascii="Arial Narrow" w:hAnsi="Arial Narrow" w:cs="Swis721 Cn BT"/>
                <w:sz w:val="16"/>
                <w:szCs w:val="16"/>
              </w:rPr>
              <w:t>e da Delibera</w:t>
            </w:r>
            <w:r w:rsidR="00C342E3">
              <w:rPr>
                <w:rFonts w:ascii="Arial Narrow" w:hAnsi="Arial Narrow" w:cs="Swis721 Cn BT"/>
                <w:sz w:val="16"/>
                <w:szCs w:val="16"/>
              </w:rPr>
              <w:t>ção da Assembleia Municipal de 9/12/2015 (Proposta n.º 129/P/2015)</w:t>
            </w:r>
            <w:r w:rsidR="00334D3E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a </w:t>
            </w:r>
            <w:r w:rsidR="005C552A" w:rsidRPr="005C552A">
              <w:rPr>
                <w:rFonts w:ascii="Arial Narrow" w:hAnsi="Arial Narrow" w:cs="Swis721 Cn BT"/>
                <w:b/>
                <w:sz w:val="16"/>
                <w:szCs w:val="16"/>
              </w:rPr>
              <w:t>LEGALIZAÇÃO</w:t>
            </w:r>
            <w:r w:rsidR="005C552A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da operação urbanística referente a:</w:t>
            </w:r>
          </w:p>
        </w:tc>
      </w:tr>
      <w:tr w:rsidR="0034713A" w:rsidRPr="00EB43E9" w14:paraId="28418106" w14:textId="77777777" w:rsidTr="00334D3E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AFF50" w14:textId="704E9132" w:rsidR="0034713A" w:rsidRPr="00EB43E9" w:rsidRDefault="0034713A" w:rsidP="0034713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eastAsia="Swis721 Cn BT" w:hAnsi="Arial Narrow" w:cs="Swis721 Cn BT"/>
                <w:sz w:val="16"/>
                <w:szCs w:val="16"/>
                <w:lang w:eastAsia="ja-JP"/>
              </w:rPr>
              <w:t>    </w:t>
            </w:r>
            <w:r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</w:t>
            </w:r>
            <w:r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</w:p>
        </w:tc>
      </w:tr>
      <w:tr w:rsidR="00F01C77" w:rsidRPr="00EB43E9" w14:paraId="2ABCD99A" w14:textId="77777777" w:rsidTr="00693D49">
        <w:trPr>
          <w:cantSplit/>
          <w:trHeight w:val="454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F7873" w14:textId="23C496D7" w:rsidR="00F01C77" w:rsidRPr="00EB43E9" w:rsidRDefault="00AC238A" w:rsidP="0034713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Q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</w:rPr>
              <w:t xml:space="preserve">ue incide sobre 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 xml:space="preserve">o 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</w:rPr>
              <w:t xml:space="preserve">prédio descrito na Conservatória do Registo Predial sob o n.º </w:t>
            </w:r>
            <w:bookmarkStart w:id="11" w:name="__Fieldmark__25_353428460"/>
            <w:r w:rsidR="007C28DF" w:rsidRPr="00D25B9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1"/>
          </w:p>
        </w:tc>
      </w:tr>
      <w:tr w:rsidR="00F01C77" w:rsidRPr="00EB43E9" w14:paraId="0142CA7F" w14:textId="77777777" w:rsidTr="00693D49">
        <w:trPr>
          <w:cantSplit/>
          <w:trHeight w:val="397"/>
        </w:trPr>
        <w:tc>
          <w:tcPr>
            <w:tcW w:w="572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4AC4F" w14:textId="42BACB64" w:rsidR="00F01C77" w:rsidRPr="00AC238A" w:rsidRDefault="00AC238A" w:rsidP="00AC238A">
            <w:pPr>
              <w:rPr>
                <w:rFonts w:ascii="Arial Narrow" w:hAnsi="Arial Narrow"/>
                <w:sz w:val="16"/>
                <w:szCs w:val="16"/>
              </w:rPr>
            </w:pPr>
            <w:r w:rsidRPr="00286FAE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scrito </w:t>
            </w:r>
            <w:proofErr w:type="gramStart"/>
            <w:r w:rsidR="007C28DF" w:rsidRPr="00286FAE">
              <w:rPr>
                <w:rFonts w:ascii="Arial Narrow" w:hAnsi="Arial Narrow"/>
                <w:sz w:val="16"/>
                <w:szCs w:val="16"/>
              </w:rPr>
              <w:t>na(s</w:t>
            </w:r>
            <w:proofErr w:type="gramEnd"/>
            <w:r w:rsidR="007C28DF" w:rsidRPr="00286FAE">
              <w:rPr>
                <w:rFonts w:ascii="Arial Narrow" w:hAnsi="Arial Narrow"/>
                <w:sz w:val="16"/>
                <w:szCs w:val="16"/>
              </w:rPr>
              <w:t>) matriz(</w:t>
            </w:r>
            <w:proofErr w:type="spellStart"/>
            <w:r w:rsidR="007C28DF" w:rsidRPr="00286FAE">
              <w:rPr>
                <w:rFonts w:ascii="Arial Narrow" w:hAnsi="Arial Narrow"/>
                <w:sz w:val="16"/>
                <w:szCs w:val="16"/>
              </w:rPr>
              <w:t>es</w:t>
            </w:r>
            <w:proofErr w:type="spellEnd"/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):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fldChar w:fldCharType="end"/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>redial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>(ais</w:t>
            </w:r>
            <w:proofErr w:type="gramEnd"/>
            <w:r w:rsidR="007C28DF">
              <w:rPr>
                <w:rFonts w:ascii="Arial Narrow" w:hAnsi="Arial Narrow" w:cs="Swis721 Cn BT"/>
                <w:sz w:val="16"/>
                <w:szCs w:val="16"/>
              </w:rPr>
              <w:t>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 xml:space="preserve"> rústica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>sob o</w:t>
            </w:r>
            <w:r w:rsidR="007C28DF">
              <w:rPr>
                <w:rFonts w:ascii="Arial Narrow" w:hAnsi="Arial Narrow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artigo</w:t>
            </w:r>
            <w:r w:rsidR="007C28DF">
              <w:rPr>
                <w:rFonts w:ascii="Arial Narrow" w:hAnsi="Arial Narrow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 xml:space="preserve"> secção</w:t>
            </w:r>
            <w:r w:rsidR="007C28DF">
              <w:rPr>
                <w:rFonts w:ascii="Arial Narrow" w:hAnsi="Arial Narrow" w:cs="Swis721 Cn BT"/>
                <w:sz w:val="16"/>
                <w:szCs w:val="16"/>
                <w:lang w:eastAsia="ja-JP"/>
              </w:rPr>
              <w:t>(</w:t>
            </w:r>
            <w:proofErr w:type="spellStart"/>
            <w:r w:rsidR="007C28DF">
              <w:rPr>
                <w:rFonts w:ascii="Arial Narrow" w:hAnsi="Arial Narrow" w:cs="Swis721 Cn BT"/>
                <w:sz w:val="16"/>
                <w:szCs w:val="16"/>
                <w:lang w:eastAsia="ja-JP"/>
              </w:rPr>
              <w:t>ões</w:t>
            </w:r>
            <w:proofErr w:type="spellEnd"/>
            <w:r w:rsidR="007C28DF">
              <w:rPr>
                <w:rFonts w:ascii="Arial Narrow" w:hAnsi="Arial Narrow" w:cs="Swis721 Cn BT"/>
                <w:sz w:val="16"/>
                <w:szCs w:val="16"/>
                <w:lang w:eastAsia="ja-JP"/>
              </w:rPr>
              <w:t>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</w:p>
        </w:tc>
        <w:tc>
          <w:tcPr>
            <w:tcW w:w="4395" w:type="dxa"/>
            <w:gridSpan w:val="6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3117E" w14:textId="0AB69AB3" w:rsidR="00F01C77" w:rsidRPr="00EB43E9" w:rsidRDefault="00693D49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/>
                <w:sz w:val="16"/>
                <w:szCs w:val="16"/>
              </w:rPr>
              <w:t>P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redial urbana sob </w:t>
            </w:r>
            <w:proofErr w:type="gramStart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o(s</w:t>
            </w:r>
            <w:proofErr w:type="gramEnd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) artigos(s) </w:t>
            </w:r>
            <w:bookmarkStart w:id="12" w:name="__Fieldmark__30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2"/>
          </w:p>
        </w:tc>
      </w:tr>
      <w:tr w:rsidR="00F01C77" w:rsidRPr="00EB43E9" w14:paraId="46D6BB7E" w14:textId="77777777" w:rsidTr="00693D49">
        <w:trPr>
          <w:cantSplit/>
          <w:trHeight w:val="397"/>
        </w:trPr>
        <w:tc>
          <w:tcPr>
            <w:tcW w:w="501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F14B1" w14:textId="0723FF86" w:rsidR="00F01C77" w:rsidRPr="00EB43E9" w:rsidRDefault="00AC238A" w:rsidP="00693D49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S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ito </w:t>
            </w:r>
            <w:proofErr w:type="gramStart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em</w:t>
            </w:r>
            <w:proofErr w:type="gramEnd"/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3" w:name="__Fieldmark__31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3"/>
          </w:p>
        </w:tc>
        <w:tc>
          <w:tcPr>
            <w:tcW w:w="226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9D119" w14:textId="59EBAFD3" w:rsidR="00F01C77" w:rsidRPr="00EB43E9" w:rsidRDefault="00AC238A" w:rsidP="00693D49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L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ocalidade</w:t>
            </w:r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4" w:name="__Fieldmark__32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4"/>
          </w:p>
        </w:tc>
        <w:tc>
          <w:tcPr>
            <w:tcW w:w="2835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788C6" w14:textId="44CF25D8" w:rsidR="00F01C77" w:rsidRPr="00EB43E9" w:rsidRDefault="00AC238A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F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reguesia</w:t>
            </w:r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5" w:name="__Fieldmark__33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5"/>
          </w:p>
        </w:tc>
      </w:tr>
      <w:tr w:rsidR="00F01C77" w:rsidRPr="00EB43E9" w14:paraId="568B20EA" w14:textId="77777777" w:rsidTr="00693D49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3A704" w14:textId="0F156461" w:rsidR="00F01C77" w:rsidRPr="00EB43E9" w:rsidRDefault="00693D49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/>
                <w:sz w:val="16"/>
                <w:szCs w:val="16"/>
              </w:rPr>
              <w:t>S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ujeito ao r</w:t>
            </w:r>
            <w:r w:rsidR="004578D7" w:rsidRPr="00EB43E9">
              <w:rPr>
                <w:rFonts w:ascii="Arial Narrow" w:hAnsi="Arial Narrow" w:cs="Swis721 Cn BT"/>
                <w:sz w:val="16"/>
                <w:szCs w:val="16"/>
              </w:rPr>
              <w:t>egime de propriedade horizontal</w:t>
            </w:r>
            <w:r w:rsidR="00AC238A">
              <w:rPr>
                <w:rFonts w:ascii="Arial Narrow" w:hAnsi="Arial Narrow" w:cs="Swis721 Cn BT"/>
                <w:sz w:val="16"/>
                <w:szCs w:val="16"/>
              </w:rPr>
              <w:t>.</w:t>
            </w:r>
          </w:p>
        </w:tc>
      </w:tr>
      <w:bookmarkStart w:id="16" w:name="__Fieldmark__38_353428460"/>
      <w:tr w:rsidR="00F01C77" w:rsidRPr="00EB43E9" w14:paraId="23022EF0" w14:textId="77777777" w:rsidTr="00CB31E7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A9065" w14:textId="44583632" w:rsidR="00F01C77" w:rsidRPr="00EB43E9" w:rsidRDefault="00693D49" w:rsidP="005D3047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 w:cs="Swis721 Cn BT"/>
                <w:sz w:val="16"/>
                <w:szCs w:val="16"/>
              </w:rPr>
              <w:t xml:space="preserve"> Q</w:t>
            </w:r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>ue possui com</w:t>
            </w:r>
            <w:r w:rsidR="005D3047">
              <w:rPr>
                <w:rFonts w:ascii="Arial Narrow" w:hAnsi="Arial Narrow" w:cs="Swis721 Cn BT"/>
                <w:sz w:val="16"/>
                <w:szCs w:val="16"/>
              </w:rPr>
              <w:t>o</w:t>
            </w:r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 xml:space="preserve"> antecedente </w:t>
            </w:r>
            <w:proofErr w:type="gramStart"/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>o(s</w:t>
            </w:r>
            <w:proofErr w:type="gramEnd"/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 xml:space="preserve">) </w:t>
            </w:r>
            <w:bookmarkEnd w:id="16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Processo n.º </w:t>
            </w:r>
            <w:bookmarkStart w:id="17" w:name="__Fieldmark__39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7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18" w:name="__Fieldmark__40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8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, Processo n.º </w:t>
            </w:r>
            <w:bookmarkStart w:id="19" w:name="__Fieldmark__42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9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20" w:name="__Fieldmark__43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0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, Processo n.º </w:t>
            </w:r>
            <w:bookmarkStart w:id="21" w:name="__Fieldmark__45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1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22" w:name="__Fieldmark__46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2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.</w:t>
            </w:r>
          </w:p>
        </w:tc>
      </w:tr>
      <w:tr w:rsidR="00F01C77" w:rsidRPr="00EB43E9" w14:paraId="2EDE8498" w14:textId="77777777" w:rsidTr="00CB31E7">
        <w:trPr>
          <w:cantSplit/>
          <w:trHeight w:val="1359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CF622A" w14:textId="4875437A" w:rsidR="00F01C77" w:rsidRPr="00EB43E9" w:rsidRDefault="00F01C77" w:rsidP="005A14C2">
            <w:pPr>
              <w:spacing w:after="40"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31E7">
              <w:rPr>
                <w:rFonts w:ascii="Arial Narrow" w:hAnsi="Arial Narrow" w:cs="Swis721 Cn BT"/>
                <w:b/>
                <w:sz w:val="16"/>
                <w:szCs w:val="16"/>
              </w:rPr>
              <w:t>Apresentando para o efeito, em anexo a este requerimento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, os elementos constantes da</w:t>
            </w:r>
            <w:r w:rsidR="00CB31E7">
              <w:rPr>
                <w:rFonts w:ascii="Arial Narrow" w:hAnsi="Arial Narrow" w:cs="Swis721 Cn BT"/>
                <w:sz w:val="16"/>
                <w:szCs w:val="16"/>
              </w:rPr>
              <w:t xml:space="preserve"> deliberação acima referenciada, da Portaria n.º 113/2015, de 22 de </w:t>
            </w:r>
            <w:proofErr w:type="spellStart"/>
            <w:r w:rsidR="00CB31E7">
              <w:rPr>
                <w:rFonts w:ascii="Arial Narrow" w:hAnsi="Arial Narrow" w:cs="Swis721 Cn BT"/>
                <w:sz w:val="16"/>
                <w:szCs w:val="16"/>
              </w:rPr>
              <w:t>abril</w:t>
            </w:r>
            <w:proofErr w:type="spellEnd"/>
            <w:r w:rsidR="00CB31E7">
              <w:rPr>
                <w:rFonts w:ascii="Arial Narrow" w:hAnsi="Arial Narrow" w:cs="Swis721 Cn BT"/>
                <w:sz w:val="16"/>
                <w:szCs w:val="16"/>
              </w:rPr>
              <w:t xml:space="preserve">, do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R</w:t>
            </w:r>
            <w:r w:rsidR="005D3047">
              <w:rPr>
                <w:rFonts w:ascii="Arial Narrow" w:hAnsi="Arial Narrow" w:cs="Swis721 Cn BT"/>
                <w:sz w:val="16"/>
                <w:szCs w:val="16"/>
              </w:rPr>
              <w:t>MUE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 e </w:t>
            </w:r>
            <w:r w:rsidR="00CB31E7">
              <w:rPr>
                <w:rFonts w:ascii="Arial Narrow" w:hAnsi="Arial Narrow" w:cs="Swis721 Cn BT"/>
                <w:sz w:val="16"/>
                <w:szCs w:val="16"/>
              </w:rPr>
              <w:t xml:space="preserve">demais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legislação específica </w:t>
            </w:r>
            <w:r w:rsidR="00CB31E7">
              <w:rPr>
                <w:rFonts w:ascii="Arial Narrow" w:hAnsi="Arial Narrow" w:cs="Swis721 Cn BT"/>
                <w:sz w:val="16"/>
                <w:szCs w:val="16"/>
              </w:rPr>
              <w:t xml:space="preserve">aplicável, 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correspondentes à obra pretendida e pela ordem do Anexo</w:t>
            </w:r>
            <w:r w:rsidRPr="00EB43E9">
              <w:rPr>
                <w:rFonts w:ascii="Arial Narrow" w:hAnsi="Arial Narrow" w:cs="Arial Narrow"/>
                <w:sz w:val="16"/>
                <w:szCs w:val="16"/>
              </w:rPr>
              <w:t>,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 que a seguir se assinala:</w:t>
            </w:r>
          </w:p>
          <w:p w14:paraId="1FF5A8D8" w14:textId="354A7679" w:rsidR="00F01C77" w:rsidRPr="00EB43E9" w:rsidRDefault="00693D49" w:rsidP="00693D49">
            <w:pPr>
              <w:spacing w:line="360" w:lineRule="auto"/>
              <w:ind w:left="22" w:right="125" w:firstLine="3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42425">
              <w:rPr>
                <w:rFonts w:ascii="Arial Narrow" w:hAnsi="Arial Narrow"/>
                <w:sz w:val="16"/>
                <w:szCs w:val="16"/>
              </w:rPr>
            </w:r>
            <w:r w:rsidR="006424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01C77" w:rsidRPr="00EB43E9">
              <w:rPr>
                <w:rFonts w:ascii="Arial Narrow" w:hAnsi="Arial Narrow" w:cs="Swis721 Cn BT"/>
                <w:sz w:val="20"/>
                <w:szCs w:val="20"/>
              </w:rPr>
              <w:t xml:space="preserve"> </w:t>
            </w:r>
            <w:r w:rsidR="00CB31E7" w:rsidRPr="00CB31E7">
              <w:rPr>
                <w:rFonts w:ascii="Arial Narrow" w:hAnsi="Arial Narrow" w:cs="Swis721 Cn BT"/>
                <w:b/>
                <w:sz w:val="16"/>
                <w:szCs w:val="16"/>
              </w:rPr>
              <w:t xml:space="preserve">Anexo </w:t>
            </w:r>
            <w:r w:rsidR="00F01C77" w:rsidRPr="00CB31E7">
              <w:rPr>
                <w:rFonts w:ascii="Arial Narrow" w:hAnsi="Arial Narrow" w:cs="Swis721 Cn BT"/>
                <w:b/>
                <w:sz w:val="16"/>
                <w:szCs w:val="16"/>
              </w:rPr>
              <w:t xml:space="preserve">– </w:t>
            </w:r>
            <w:r w:rsidR="00CB31E7" w:rsidRPr="00CB31E7">
              <w:rPr>
                <w:rFonts w:ascii="Arial Narrow" w:hAnsi="Arial Narrow"/>
                <w:b/>
                <w:sz w:val="16"/>
                <w:szCs w:val="16"/>
              </w:rPr>
              <w:t>LEGALIZAÇÃO</w:t>
            </w:r>
          </w:p>
          <w:p w14:paraId="4D5772DE" w14:textId="68B41F62" w:rsidR="002E616D" w:rsidRPr="00EB43E9" w:rsidRDefault="002E616D" w:rsidP="003E3411">
            <w:pPr>
              <w:spacing w:line="360" w:lineRule="auto"/>
              <w:ind w:right="125" w:firstLine="337"/>
              <w:jc w:val="both"/>
              <w:rPr>
                <w:rFonts w:ascii="Arial Narrow" w:hAnsi="Arial Narrow" w:cs="Swis721 Cn BT"/>
                <w:sz w:val="16"/>
                <w:szCs w:val="16"/>
              </w:rPr>
            </w:pPr>
          </w:p>
        </w:tc>
      </w:tr>
      <w:tr w:rsidR="00F01C77" w:rsidRPr="00EB43E9" w14:paraId="4D477DB4" w14:textId="77777777" w:rsidTr="00CB31E7">
        <w:trPr>
          <w:cantSplit/>
          <w:trHeight w:val="256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9917BCF" w14:textId="77777777" w:rsidR="00F01C77" w:rsidRPr="00EB43E9" w:rsidRDefault="00F01C77" w:rsidP="008A1F4D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 xml:space="preserve">Caso pretenda ocupar </w:t>
            </w:r>
            <w:r w:rsidR="008A1F4D" w:rsidRPr="00EB43E9">
              <w:rPr>
                <w:rFonts w:ascii="Arial Narrow" w:hAnsi="Arial Narrow" w:cs="Swis721 Cn BT"/>
                <w:b/>
                <w:sz w:val="16"/>
                <w:szCs w:val="16"/>
              </w:rPr>
              <w:t>o espaço público</w:t>
            </w:r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 xml:space="preserve"> deverá solicitar a </w:t>
            </w:r>
            <w:proofErr w:type="spellStart"/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>respetiva</w:t>
            </w:r>
            <w:proofErr w:type="spellEnd"/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 xml:space="preserve"> licença através do preenchimento de formulário próprio.</w:t>
            </w:r>
          </w:p>
        </w:tc>
      </w:tr>
      <w:tr w:rsidR="003E3411" w:rsidRPr="00EB43E9" w14:paraId="1A604890" w14:textId="77777777" w:rsidTr="003E3411">
        <w:trPr>
          <w:cantSplit/>
          <w:trHeight w:val="994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6E5664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F4FAB1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0423343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AAE437F" w14:textId="76B9FCDA" w:rsidR="003E3411" w:rsidRPr="00EB43E9" w:rsidRDefault="003E3411" w:rsidP="003E3411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 / representante legal</w:t>
            </w:r>
          </w:p>
        </w:tc>
      </w:tr>
    </w:tbl>
    <w:p w14:paraId="438E28FD" w14:textId="77777777" w:rsidR="008953A4" w:rsidRPr="00EB43E9" w:rsidRDefault="008953A4" w:rsidP="00F01C77">
      <w:pPr>
        <w:rPr>
          <w:rFonts w:ascii="Arial Narrow" w:hAnsi="Arial Narrow"/>
        </w:rPr>
      </w:pPr>
    </w:p>
    <w:p w14:paraId="3FC7574A" w14:textId="77777777" w:rsidR="00F01C77" w:rsidRDefault="00F01C77" w:rsidP="00F01C77">
      <w:pPr>
        <w:rPr>
          <w:rFonts w:ascii="Arial Narrow" w:hAnsi="Arial Narrow"/>
        </w:rPr>
      </w:pPr>
    </w:p>
    <w:p w14:paraId="1723D7EA" w14:textId="77777777" w:rsidR="00632F5B" w:rsidRDefault="00632F5B" w:rsidP="00F01C77">
      <w:pPr>
        <w:rPr>
          <w:rFonts w:ascii="Arial Narrow" w:hAnsi="Arial Narrow"/>
        </w:rPr>
      </w:pPr>
    </w:p>
    <w:p w14:paraId="551EEF4B" w14:textId="77777777" w:rsidR="00632F5B" w:rsidRDefault="00632F5B" w:rsidP="00F01C77">
      <w:pPr>
        <w:rPr>
          <w:rFonts w:ascii="Arial Narrow" w:hAnsi="Arial Narrow"/>
        </w:rPr>
      </w:pPr>
    </w:p>
    <w:p w14:paraId="1ECEEE6F" w14:textId="77777777" w:rsidR="00632F5B" w:rsidRDefault="00632F5B" w:rsidP="00F01C77">
      <w:pPr>
        <w:rPr>
          <w:rFonts w:ascii="Arial Narrow" w:hAnsi="Arial Narrow"/>
        </w:rPr>
      </w:pPr>
    </w:p>
    <w:p w14:paraId="3A2DDCE1" w14:textId="0E2774CD" w:rsidR="004845CA" w:rsidRPr="00853663" w:rsidRDefault="004845CA" w:rsidP="00853663">
      <w:pPr>
        <w:tabs>
          <w:tab w:val="left" w:pos="3450"/>
        </w:tabs>
        <w:rPr>
          <w:rFonts w:ascii="Arial Narrow" w:hAnsi="Arial Narrow"/>
        </w:rPr>
      </w:pPr>
    </w:p>
    <w:tbl>
      <w:tblPr>
        <w:tblpPr w:leftFromText="180" w:rightFromText="180" w:vertAnchor="page" w:horzAnchor="margin" w:tblpXSpec="center" w:tblpY="1051"/>
        <w:tblW w:w="10706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4845CA" w:rsidRPr="00EB43E9" w14:paraId="7196D57C" w14:textId="77777777" w:rsidTr="00632F5B">
        <w:trPr>
          <w:trHeight w:val="13661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67F594" w14:textId="66EFEDEE" w:rsidR="004845CA" w:rsidRPr="00EB43E9" w:rsidRDefault="004A36BE" w:rsidP="00632F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ja-JP"/>
              </w:rPr>
            </w:pPr>
            <w:r>
              <w:rPr>
                <w:rFonts w:ascii="Arial Narrow" w:hAnsi="Arial Narrow"/>
                <w:noProof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3A3A9A" wp14:editId="5A937B5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94615</wp:posOffset>
                      </wp:positionV>
                      <wp:extent cx="5241925" cy="605790"/>
                      <wp:effectExtent l="0" t="0" r="15875" b="2286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1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.35pt;margin-top:7.45pt;width:412.75pt;height:47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x28QIAAD0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" filled="f" strokeweight=".18mm">
                      <v:stroke endcap="square"/>
                    </v:rect>
                  </w:pict>
                </mc:Fallback>
              </mc:AlternateContent>
            </w:r>
          </w:p>
          <w:p w14:paraId="3644F546" w14:textId="3C6C3BF0" w:rsidR="004845CA" w:rsidRPr="00EB43E9" w:rsidRDefault="00CB31E7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Anexo</w:t>
            </w:r>
          </w:p>
          <w:p w14:paraId="65F8FC8D" w14:textId="77777777" w:rsidR="00FD468D" w:rsidRPr="00EB43E9" w:rsidRDefault="00FD468D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E82555A" w14:textId="1D873836" w:rsidR="004845CA" w:rsidRPr="00EB43E9" w:rsidRDefault="004845CA" w:rsidP="00632F5B">
            <w:pPr>
              <w:ind w:right="267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EB4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LEGALIZAÇÃO</w:t>
            </w:r>
          </w:p>
          <w:p w14:paraId="391105C8" w14:textId="77777777" w:rsidR="004845CA" w:rsidRPr="00EB43E9" w:rsidRDefault="004845CA" w:rsidP="00632F5B">
            <w:pPr>
              <w:autoSpaceDE w:val="0"/>
              <w:jc w:val="both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5D17AA50" w14:textId="77777777" w:rsidR="004845CA" w:rsidRPr="00EB43E9" w:rsidRDefault="004845CA" w:rsidP="00632F5B">
            <w:pPr>
              <w:autoSpaceDE w:val="0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6FEDA50A" w14:textId="77777777" w:rsidR="004845CA" w:rsidRPr="00EB43E9" w:rsidRDefault="004845CA" w:rsidP="00632F5B">
            <w:pPr>
              <w:autoSpaceDE w:val="0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B43E9">
              <w:rPr>
                <w:rFonts w:ascii="Arial Narrow" w:hAnsi="Arial Narrow" w:cs="Arial Narrow"/>
                <w:bCs/>
                <w:sz w:val="16"/>
                <w:szCs w:val="16"/>
              </w:rPr>
              <w:t>Lista de documentos apresentados:</w:t>
            </w:r>
          </w:p>
          <w:p w14:paraId="0AE152A5" w14:textId="77777777" w:rsidR="004845CA" w:rsidRPr="00EB43E9" w:rsidRDefault="004845CA" w:rsidP="00632F5B">
            <w:pPr>
              <w:autoSpaceDE w:val="0"/>
              <w:ind w:left="-84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tbl>
            <w:tblPr>
              <w:tblW w:w="10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83"/>
              <w:gridCol w:w="492"/>
              <w:gridCol w:w="492"/>
              <w:gridCol w:w="9123"/>
              <w:gridCol w:w="9"/>
            </w:tblGrid>
            <w:tr w:rsidR="004845CA" w:rsidRPr="00EB43E9" w14:paraId="5D548934" w14:textId="77777777" w:rsidTr="00756DF9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875" w:type="dxa"/>
                  <w:gridSpan w:val="2"/>
                  <w:shd w:val="clear" w:color="auto" w:fill="DFDFDF"/>
                </w:tcPr>
                <w:p w14:paraId="012C2789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B43E9">
                    <w:rPr>
                      <w:rFonts w:ascii="Arial Narrow" w:hAnsi="Arial Narrow"/>
                      <w:sz w:val="14"/>
                      <w:szCs w:val="14"/>
                    </w:rPr>
                    <w:t>Saneamento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14:paraId="15F570F7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123" w:type="dxa"/>
                  <w:shd w:val="clear" w:color="auto" w:fill="auto"/>
                </w:tcPr>
                <w:p w14:paraId="03FB5E12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4845CA" w:rsidRPr="00EB43E9" w14:paraId="30DABFB1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 w:val="restart"/>
                  <w:shd w:val="clear" w:color="auto" w:fill="DFDFDF"/>
                  <w:textDirection w:val="btLr"/>
                </w:tcPr>
                <w:p w14:paraId="0F207BFA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ind w:left="113" w:right="11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Reservado aos Serviços</w:t>
                  </w:r>
                </w:p>
              </w:tc>
              <w:bookmarkStart w:id="23" w:name="_GoBack"/>
              <w:tc>
                <w:tcPr>
                  <w:tcW w:w="492" w:type="dxa"/>
                  <w:shd w:val="clear" w:color="auto" w:fill="DFDFDF"/>
                  <w:vAlign w:val="center"/>
                </w:tcPr>
                <w:p w14:paraId="6C40ED26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1D6C803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77C3E2A5" w14:textId="77777777" w:rsidR="004845CA" w:rsidRPr="00EB43E9" w:rsidRDefault="004845CA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ind w:left="226" w:hanging="226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Certidão emitida pela conservatória do registo predial (CRP) referente ao (s) prédio (s) abrangido (s), ou indicação do código de acesso à certidão permanente, ou, quando omisso (s), certidão negativa do registo predial;</w:t>
                  </w:r>
                </w:p>
              </w:tc>
            </w:tr>
            <w:tr w:rsidR="00756DF9" w:rsidRPr="00EB43E9" w14:paraId="40746B81" w14:textId="77777777" w:rsidTr="005D3047">
              <w:trPr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  <w:textDirection w:val="btLr"/>
                </w:tcPr>
                <w:p w14:paraId="52F8A491" w14:textId="77777777" w:rsidR="00756DF9" w:rsidRPr="00EB43E9" w:rsidRDefault="00756DF9" w:rsidP="00853663">
                  <w:pPr>
                    <w:framePr w:hSpace="180" w:wrap="around" w:vAnchor="page" w:hAnchor="margin" w:xAlign="center" w:y="1051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7CE4284" w14:textId="77777777" w:rsidR="00756DF9" w:rsidRPr="00EB43E9" w:rsidRDefault="00756DF9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EDA94C0" w14:textId="77777777" w:rsidR="00756DF9" w:rsidRPr="00EB43E9" w:rsidRDefault="00756DF9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14:paraId="12895894" w14:textId="13DF470A" w:rsidR="00756DF9" w:rsidRPr="00EB43E9" w:rsidRDefault="00756DF9" w:rsidP="00853663">
                  <w:pPr>
                    <w:framePr w:hSpace="180" w:wrap="around" w:vAnchor="page" w:hAnchor="margin" w:xAlign="center" w:y="1051"/>
                    <w:ind w:left="363" w:right="-6912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Código de acesso: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4845CA" w:rsidRPr="00EB43E9" w14:paraId="2570A619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D4D17BE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194B2BC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99A08D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0B11B4A" w14:textId="62F167BA" w:rsidR="004845CA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105B4C">
                    <w:rPr>
                      <w:rFonts w:ascii="Arial Narrow" w:hAnsi="Arial Narrow"/>
                      <w:sz w:val="16"/>
                      <w:szCs w:val="16"/>
                    </w:rPr>
                    <w:t>Caderneta(s</w:t>
                  </w:r>
                  <w:proofErr w:type="gramEnd"/>
                  <w:r w:rsidRPr="00105B4C">
                    <w:rPr>
                      <w:rFonts w:ascii="Arial Narrow" w:hAnsi="Arial Narrow"/>
                      <w:sz w:val="16"/>
                      <w:szCs w:val="16"/>
                    </w:rPr>
                    <w:t>) predial(ais) urbana / rústica referente(s) ao(s) prédio(s);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845CA" w:rsidRPr="00EB43E9" w14:paraId="4355A362" w14:textId="77777777" w:rsidTr="005D3047">
              <w:trPr>
                <w:gridAfter w:val="1"/>
                <w:wAfter w:w="9" w:type="dxa"/>
                <w:cantSplit/>
                <w:trHeight w:hRule="exact" w:val="73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DA0DA1B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EDC3F06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26A9920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7E81598E" w14:textId="1A750CEA" w:rsidR="004845CA" w:rsidRPr="00EB43E9" w:rsidRDefault="004845CA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Delimitação da área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objeto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da operação e sua área de enquadramento em planta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de localização fornecida pela Câmara 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unicipal ou planta de localização à escala 1:1.000, com indicação das coordenadas geográficas dos limites da área da operação urbanística, no sistema de coordenadas geográfica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s utilizado pelo 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unicípio;</w:t>
                  </w:r>
                </w:p>
              </w:tc>
            </w:tr>
            <w:tr w:rsidR="004845CA" w:rsidRPr="00EB43E9" w14:paraId="57D64B26" w14:textId="77777777" w:rsidTr="005D3047">
              <w:trPr>
                <w:gridAfter w:val="1"/>
                <w:wAfter w:w="9" w:type="dxa"/>
                <w:cantSplit/>
                <w:trHeight w:hRule="exact" w:val="73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769B7C0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DBB0FBA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C571747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424EE49" w14:textId="02067AF9" w:rsidR="004845CA" w:rsidRPr="00EB43E9" w:rsidRDefault="004845CA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Levantamento topográfico, sempre que haja alteraç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 topografia ou da implantaç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das construç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es, à escala de 1:200, ou de 1:500 no caso de loteamentos, devidamente cotado, que identifique o prédio e 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respetiva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área, assim como o espaç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o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p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ú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blico envolvente (vi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as, passeios, estacionamentos, á</w:t>
                  </w:r>
                  <w:r w:rsidR="005D3047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rvores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infraestruturas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ou instalaç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es aí localizadas, incluindo postes, tampas, sinalizaç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e mobiliário urbano);</w:t>
                  </w:r>
                </w:p>
              </w:tc>
            </w:tr>
            <w:tr w:rsidR="004845CA" w:rsidRPr="00EB43E9" w14:paraId="5A06BCB4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30DC878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2D0915D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6657A99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E1D02F2" w14:textId="77777777" w:rsidR="004845CA" w:rsidRPr="00EB43E9" w:rsidRDefault="004845CA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 xml:space="preserve">Planta de implantação, desenhada sobre o levantamento topográfico, quando este for exigível, indicando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a construção e as áreas impermeabilizadas e os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respetivos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materiais e, quando houver alterações na via pública, planta dessas alterações;</w:t>
                  </w:r>
                </w:p>
              </w:tc>
            </w:tr>
            <w:tr w:rsidR="004845CA" w:rsidRPr="00EB43E9" w14:paraId="58CCF268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F822779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F311DE1" w14:textId="77777777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889660E" w14:textId="122161BC" w:rsidR="004845CA" w:rsidRPr="00EB43E9" w:rsidRDefault="004845CA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A1D1574" w14:textId="77777777" w:rsidR="004845CA" w:rsidRPr="00EB43E9" w:rsidRDefault="004845CA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 xml:space="preserve">Levantamento fotográfico </w:t>
                  </w:r>
                  <w:proofErr w:type="spellStart"/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>atualizado</w:t>
                  </w:r>
                  <w:proofErr w:type="spellEnd"/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 xml:space="preserve"> a cores;</w:t>
                  </w:r>
                </w:p>
              </w:tc>
            </w:tr>
            <w:tr w:rsidR="005D3047" w:rsidRPr="00EB43E9" w14:paraId="55259C9E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97C75DE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6C2A9AD" w14:textId="3C8B4A5C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F43E7F" w14:textId="46B07826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90E5027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Memória descritiva contendo:</w:t>
                  </w:r>
                </w:p>
              </w:tc>
            </w:tr>
            <w:tr w:rsidR="005D3047" w:rsidRPr="00EB43E9" w14:paraId="2BD19E8B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EF638EF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6F2F300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1614076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AF2B333" w14:textId="31DA3F21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Área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objeto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do pedido;</w:t>
                  </w:r>
                </w:p>
              </w:tc>
            </w:tr>
            <w:tr w:rsidR="005D3047" w:rsidRPr="00EB43E9" w14:paraId="566153F8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3BC0D5E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059A4F2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A198A92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0E5AE6D" w14:textId="551E8CA8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Indicação da data de realização da operação urbanística;</w:t>
                  </w:r>
                </w:p>
              </w:tc>
            </w:tr>
            <w:tr w:rsidR="005D3047" w:rsidRPr="00EB43E9" w14:paraId="2BC04DBC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EDF2D84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2E21000" w14:textId="6473E094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58C8AF8" w14:textId="4C7B76E4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BBC240F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Caracterização da operação urbanística;</w:t>
                  </w:r>
                </w:p>
              </w:tc>
            </w:tr>
            <w:tr w:rsidR="005D3047" w:rsidRPr="00EB43E9" w14:paraId="06CB6501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B72E98F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276D8A2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6195D8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EBE54E4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Enquadramento da pretensão nos planos territoriais aplicáveis;</w:t>
                  </w:r>
                </w:p>
              </w:tc>
            </w:tr>
            <w:tr w:rsidR="005D3047" w:rsidRPr="00EB43E9" w14:paraId="513CA7D9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3EE975A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331362E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1F85E6D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304B3BAA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Justificação das opções técnicas e da integração urbana e paisagística da operação;</w:t>
                  </w:r>
                </w:p>
              </w:tc>
            </w:tr>
            <w:tr w:rsidR="005D3047" w:rsidRPr="00EB43E9" w14:paraId="4AC97155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F001E6E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29C1955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984B4A3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3129421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Indicação das condicionantes para um adequado relacionamento formal e funcional com a envolvente, incluindo com a via pública e as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infraestruturas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ou equipamentos aí existentes;</w:t>
                  </w:r>
                </w:p>
              </w:tc>
            </w:tr>
            <w:tr w:rsidR="005D3047" w:rsidRPr="00EB43E9" w14:paraId="1B1C4D39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D0D9E53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E7FA4D3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1E32838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28A9FAC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Programa de utilização das edificações, quando for o caso, incluindo a área 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afetar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aos diversos usos;</w:t>
                  </w:r>
                </w:p>
              </w:tc>
            </w:tr>
            <w:tr w:rsidR="005D3047" w:rsidRPr="00EB43E9" w14:paraId="0101AD3B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7CB55FA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EAE1496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758A43F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EA1D1FD" w14:textId="77777777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Áreas destinadas 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infraestruturas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, equipamentos, espaços verdes e outros espaços de utilização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coletiva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e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respetivos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arranjos, quando estejam previstas;</w:t>
                  </w:r>
                </w:p>
              </w:tc>
            </w:tr>
            <w:tr w:rsidR="005D3047" w:rsidRPr="00EB43E9" w14:paraId="0988976D" w14:textId="77777777" w:rsidTr="005D3047">
              <w:trPr>
                <w:gridAfter w:val="1"/>
                <w:wAfter w:w="9" w:type="dxa"/>
                <w:cantSplit/>
                <w:trHeight w:hRule="exact" w:val="90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85F6D80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FF8A2C4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0890149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3031D51" w14:textId="7AFE23A4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Quadro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sinótico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identificando a superfície total do terreno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objeto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da operação e, em função da operação urbanística em causa, a área total de implantação, a área de implantação do edifício, a área total de construção, a área de construção do edifício, o número de pisos, a altura da fachada, as áreas a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afetar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aos usos pretendidos e as áreas de cedência, assim como a demonstração do cumprimento de outros parâmetros constantes de normas legais e regulamentares aplicáveis;</w:t>
                  </w:r>
                </w:p>
              </w:tc>
            </w:tr>
            <w:tr w:rsidR="005D3047" w:rsidRPr="00EB43E9" w14:paraId="3D0C0B88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825F2C2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2DEE53A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C0CB95C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F2FEFB7" w14:textId="3AFB0413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Documentos comprovativos da data da realização da operação urbanística;</w:t>
                  </w:r>
                </w:p>
              </w:tc>
            </w:tr>
            <w:tr w:rsidR="005D3047" w:rsidRPr="00EB43E9" w14:paraId="7F4404D4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2234843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E97DC5F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2EE24E4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50A2CC0" w14:textId="1861AE9D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/>
                    </w:rPr>
                  </w:pP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Outros: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29EEFD0F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47F5110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355C229" w14:textId="5355CC05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C064F3A" w14:textId="1D80AF10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91A1D9D" w14:textId="3118E5D3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  <w:r w:rsidRPr="00853663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                                                           </w:t>
                  </w:r>
                </w:p>
              </w:tc>
            </w:tr>
            <w:tr w:rsidR="00853663" w:rsidRPr="00EB43E9" w14:paraId="331000C2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FCDE16D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84E06A9" w14:textId="645E17E1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4626918" w14:textId="08C6FB91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2E66A68B" w14:textId="23379519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1C99BAB8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87D241A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3DED5C2" w14:textId="03BDEF63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6BB44ED" w14:textId="28956176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94FFC95" w14:textId="265F9F66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701DC969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ECDDCA9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A973302" w14:textId="18171F5B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58CB80E" w14:textId="4A1AA1ED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27DD33E" w14:textId="3D72D230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7776EC17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61CBA9D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72FD02F" w14:textId="3FDE6440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05268ED" w14:textId="51B8B820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4901B60" w14:textId="78F655DF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259E7BC7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7FBE6FA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5D8FBCF" w14:textId="15AE187C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040F8C2" w14:textId="52EE1CC5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7940C09" w14:textId="1D49556F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57D46B5C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A4643CE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4A3E3D8" w14:textId="6BC160C9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E689D2C" w14:textId="74AAEF8F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E629AAA" w14:textId="03B30D66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3C74B1C3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6429EF1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4D852C0" w14:textId="59E77844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9EB695D" w14:textId="1FFDC1B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735F7EB" w14:textId="0715C365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0C819DCA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6EF4FDD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5D7B4F0" w14:textId="2F26D1B6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F454B5C" w14:textId="7F4801F0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068B8AD" w14:textId="50A9FCC4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16E3BAE9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8B9FB11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1E18595" w14:textId="10ADC4C8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3CE66C4" w14:textId="7562DCD5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0494B8B" w14:textId="2452DDFF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853663" w:rsidRPr="00EB43E9" w14:paraId="4532C2B1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C379411" w14:textId="77777777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B381A21" w14:textId="22E8D6C4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24F488B" w14:textId="5983ED9A" w:rsidR="00853663" w:rsidRPr="00EB43E9" w:rsidRDefault="00853663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769ECD31" w14:textId="1A1B3D9B" w:rsidR="00853663" w:rsidRPr="00286FAE" w:rsidRDefault="00853663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5D3047" w:rsidRPr="00EB43E9" w14:paraId="30D2B983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FE7C231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911CD0F" w14:textId="5842EC38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AF4960A" w14:textId="1A6CF41E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342CAC17" w14:textId="75ADF400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Cópia em formato digital de todos os elementos e </w:t>
                  </w:r>
                  <w:proofErr w:type="spell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projetos</w:t>
                  </w:r>
                  <w:proofErr w:type="spell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apresentados, tal como previsto no RMUE;</w:t>
                  </w:r>
                </w:p>
              </w:tc>
            </w:tr>
            <w:tr w:rsidR="005D3047" w:rsidRPr="00EB43E9" w14:paraId="6C9069B7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F7A4547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0C0B632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C1A6A51" w14:textId="77777777" w:rsidR="005D3047" w:rsidRPr="00EB43E9" w:rsidRDefault="005D3047" w:rsidP="00853663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42425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C6D6A35" w14:textId="03D0FD2F" w:rsidR="005D3047" w:rsidRPr="00EB43E9" w:rsidRDefault="005D3047" w:rsidP="00853663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Índice dos documentos apresentados.</w:t>
                  </w:r>
                </w:p>
              </w:tc>
            </w:tr>
          </w:tbl>
          <w:p w14:paraId="4CBF3460" w14:textId="77777777" w:rsidR="004845CA" w:rsidRPr="00EB43E9" w:rsidRDefault="004845CA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E6C0C50" w14:textId="77777777" w:rsidR="003E3411" w:rsidRDefault="003E3411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407A2F5" w14:textId="77777777" w:rsidR="00853663" w:rsidRPr="00EB43E9" w:rsidRDefault="00853663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E880394" w14:textId="77777777" w:rsidR="003E3411" w:rsidRPr="00EB43E9" w:rsidRDefault="003E3411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E491ACB" w14:textId="77777777" w:rsidR="004845CA" w:rsidRPr="00EB43E9" w:rsidRDefault="004845CA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595C85F" w14:textId="00F4BC4F" w:rsidR="004845CA" w:rsidRPr="00EB43E9" w:rsidRDefault="004845CA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</w:t>
            </w:r>
            <w:r w:rsidR="003E3411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/</w:t>
            </w:r>
            <w:r w:rsidR="003E3411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representante legal</w:t>
            </w:r>
          </w:p>
          <w:p w14:paraId="14EF2EF4" w14:textId="77777777" w:rsidR="004845CA" w:rsidRPr="00EB43E9" w:rsidRDefault="004845CA" w:rsidP="00632F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40370E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30F87A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5D4699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0E4723F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6FF95EF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627AA6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AC0C3D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0264FE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8D3EBE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50D72A8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FF44EEE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A84C74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2DD6E7E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3E4BC1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91113A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F2CB2B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0D0A1F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EE192BC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EC71DA1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7C8549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B614FE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F42920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7E9EDB7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4515C0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0442426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12BBB3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5BA1F1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047CE0F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DB901D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D87FD9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517EF6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2483E20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8842732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0E06D46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CCCF48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DCE315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A48B7E4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2C39060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38697F5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D8046C0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1D272F2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0348F198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0690274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78FD26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387244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287FC54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5E80D5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255835F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559DC481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0885F68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AC0EAC1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5FABD03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F320032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C3E4B69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7CE005C2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949E52E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2E9D95F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044EC2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F254BF2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4DF5556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6D99697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2472EA3C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790CF4B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96D65BC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4E4AFF2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443E97CD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05278DA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66F313D1" w14:textId="77777777" w:rsidR="00853663" w:rsidRDefault="00853663" w:rsidP="00632F5B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</w:p>
          <w:p w14:paraId="36E8FCD1" w14:textId="77777777" w:rsidR="004845CA" w:rsidRPr="009F2722" w:rsidRDefault="004845CA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  <w:r w:rsidRPr="009F2722">
              <w:rPr>
                <w:rFonts w:ascii="Arial Narrow" w:hAnsi="Arial Narrow"/>
                <w:sz w:val="13"/>
                <w:szCs w:val="13"/>
              </w:rPr>
              <w:t xml:space="preserve">A não entrega das peças em falta no prazo de 15 dias úteis – contados após </w:t>
            </w:r>
            <w:proofErr w:type="spellStart"/>
            <w:r w:rsidRPr="009F2722">
              <w:rPr>
                <w:rFonts w:ascii="Arial Narrow" w:hAnsi="Arial Narrow"/>
                <w:sz w:val="13"/>
                <w:szCs w:val="13"/>
              </w:rPr>
              <w:t>receção</w:t>
            </w:r>
            <w:proofErr w:type="spellEnd"/>
            <w:r w:rsidRPr="009F2722">
              <w:rPr>
                <w:rFonts w:ascii="Arial Narrow" w:hAnsi="Arial Narrow"/>
                <w:sz w:val="13"/>
                <w:szCs w:val="13"/>
              </w:rPr>
              <w:t xml:space="preserve"> da notificação de convite de aperfeiçoamento - determina a rejeição do pedido conforme n.º 3 do artigo 11.º do RJUE</w:t>
            </w:r>
            <w:r w:rsidRPr="009F2722">
              <w:rPr>
                <w:rFonts w:ascii="Arial Narrow" w:hAnsi="Arial Narrow"/>
                <w:i/>
                <w:sz w:val="13"/>
                <w:szCs w:val="13"/>
              </w:rPr>
              <w:t>.</w:t>
            </w:r>
          </w:p>
          <w:p w14:paraId="1EBF670C" w14:textId="77777777" w:rsidR="0006488D" w:rsidRPr="009F2722" w:rsidRDefault="0006488D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</w:p>
          <w:p w14:paraId="41F37DC5" w14:textId="77777777" w:rsidR="00756DF9" w:rsidRPr="009F2722" w:rsidRDefault="00756DF9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  <w:r w:rsidRPr="009F2722">
              <w:rPr>
                <w:rFonts w:ascii="Arial Narrow" w:hAnsi="Arial Narrow" w:cs="Arial Narrow"/>
                <w:sz w:val="13"/>
                <w:szCs w:val="13"/>
              </w:rPr>
              <w:t>Deverá ser justificada</w:t>
            </w:r>
            <w:r w:rsidR="004845CA" w:rsidRPr="009F2722">
              <w:rPr>
                <w:rFonts w:ascii="Arial Narrow" w:hAnsi="Arial Narrow" w:cs="Arial Narrow"/>
                <w:sz w:val="13"/>
                <w:szCs w:val="13"/>
              </w:rPr>
              <w:t>,</w:t>
            </w:r>
            <w:r w:rsidR="004845CA" w:rsidRPr="009F2722">
              <w:rPr>
                <w:rFonts w:ascii="Arial Narrow" w:hAnsi="Arial Narrow"/>
                <w:sz w:val="13"/>
                <w:szCs w:val="13"/>
              </w:rPr>
              <w:t xml:space="preserve"> nos termos do </w:t>
            </w:r>
            <w:r w:rsidR="0006488D" w:rsidRPr="009F2722">
              <w:rPr>
                <w:rFonts w:ascii="Arial Narrow" w:hAnsi="Arial Narrow"/>
                <w:sz w:val="13"/>
                <w:szCs w:val="13"/>
              </w:rPr>
              <w:t>RMUE</w:t>
            </w:r>
            <w:r w:rsidRPr="009F2722">
              <w:rPr>
                <w:rFonts w:ascii="Arial Narrow" w:hAnsi="Arial Narrow"/>
                <w:sz w:val="13"/>
                <w:szCs w:val="13"/>
              </w:rPr>
              <w:t xml:space="preserve">, </w:t>
            </w:r>
            <w:r w:rsidRPr="009F2722">
              <w:rPr>
                <w:rFonts w:ascii="Arial Narrow" w:hAnsi="Arial Narrow" w:cs="Arial Narrow"/>
                <w:sz w:val="13"/>
                <w:szCs w:val="13"/>
              </w:rPr>
              <w:t>a não instrução do pedido com alguns dos elementos obrigatórios.</w:t>
            </w:r>
          </w:p>
          <w:p w14:paraId="307BF1EE" w14:textId="77777777" w:rsidR="0006488D" w:rsidRPr="009F2722" w:rsidRDefault="0006488D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</w:p>
          <w:p w14:paraId="27B1F87F" w14:textId="2F1A91AF" w:rsidR="0006488D" w:rsidRPr="00790264" w:rsidRDefault="0006488D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  <w:r w:rsidRPr="009F2722">
              <w:rPr>
                <w:rFonts w:ascii="Arial Narrow" w:hAnsi="Arial Narrow" w:cs="Arial Narrow"/>
                <w:sz w:val="13"/>
                <w:szCs w:val="13"/>
              </w:rPr>
              <w:t>Os documentos deverão ser organizados, numerados e rubricad</w:t>
            </w:r>
            <w:r w:rsidR="00790264">
              <w:rPr>
                <w:rFonts w:ascii="Arial Narrow" w:hAnsi="Arial Narrow" w:cs="Arial Narrow"/>
                <w:sz w:val="13"/>
                <w:szCs w:val="13"/>
              </w:rPr>
              <w:t>os de acordo com a ordem supra.</w:t>
            </w:r>
          </w:p>
        </w:tc>
      </w:tr>
    </w:tbl>
    <w:p w14:paraId="278AC728" w14:textId="36048F46" w:rsidR="00897797" w:rsidRPr="00052961" w:rsidRDefault="00897797" w:rsidP="00052961">
      <w:pPr>
        <w:tabs>
          <w:tab w:val="left" w:pos="1240"/>
        </w:tabs>
        <w:rPr>
          <w:rFonts w:ascii="Arial Narrow" w:hAnsi="Arial Narrow"/>
        </w:rPr>
      </w:pPr>
    </w:p>
    <w:sectPr w:rsidR="00897797" w:rsidRPr="00052961" w:rsidSect="00F91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142" w:left="1418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9362" w14:textId="77777777" w:rsidR="00334D3E" w:rsidRDefault="00334D3E">
      <w:r>
        <w:separator/>
      </w:r>
    </w:p>
  </w:endnote>
  <w:endnote w:type="continuationSeparator" w:id="0">
    <w:p w14:paraId="45301B50" w14:textId="77777777" w:rsidR="00334D3E" w:rsidRDefault="0033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9B533" w14:textId="77777777" w:rsidR="00052961" w:rsidRDefault="000529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796C" w14:textId="17E524DB" w:rsidR="00334D3E" w:rsidRPr="00AD67E2" w:rsidRDefault="00334D3E">
    <w:pPr>
      <w:pStyle w:val="Rodap"/>
      <w:rPr>
        <w:rFonts w:ascii="Arial Narrow" w:hAnsi="Arial Narrow"/>
      </w:rPr>
    </w:pPr>
    <w:r w:rsidRPr="00AD67E2">
      <w:rPr>
        <w:rFonts w:ascii="Arial Narrow" w:hAnsi="Arial Narrow"/>
        <w:sz w:val="12"/>
        <w:szCs w:val="12"/>
      </w:rPr>
      <w:fldChar w:fldCharType="begin"/>
    </w:r>
    <w:r w:rsidRPr="00AD67E2">
      <w:rPr>
        <w:rFonts w:ascii="Arial Narrow" w:hAnsi="Arial Narrow"/>
        <w:sz w:val="12"/>
        <w:szCs w:val="12"/>
      </w:rPr>
      <w:instrText xml:space="preserve"> FILENAME </w:instrText>
    </w:r>
    <w:r w:rsidRPr="00AD67E2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Mod_</w:t>
    </w:r>
    <w:r w:rsidR="0057205C">
      <w:rPr>
        <w:rFonts w:ascii="Arial Narrow" w:hAnsi="Arial Narrow"/>
        <w:noProof/>
        <w:sz w:val="12"/>
        <w:szCs w:val="12"/>
      </w:rPr>
      <w:t>CMA_05</w:t>
    </w:r>
    <w:r>
      <w:rPr>
        <w:rFonts w:ascii="Arial Narrow" w:hAnsi="Arial Narrow"/>
        <w:noProof/>
        <w:sz w:val="12"/>
        <w:szCs w:val="12"/>
      </w:rPr>
      <w:t>_LEGALIZAÇÃO_</w:t>
    </w:r>
    <w:r w:rsidR="0057205C">
      <w:rPr>
        <w:rFonts w:ascii="Arial Narrow" w:hAnsi="Arial Narrow"/>
        <w:noProof/>
        <w:sz w:val="12"/>
        <w:szCs w:val="12"/>
      </w:rPr>
      <w:t>EDITAL_</w:t>
    </w:r>
    <w:r>
      <w:rPr>
        <w:rFonts w:ascii="Arial Narrow" w:hAnsi="Arial Narrow"/>
        <w:noProof/>
        <w:sz w:val="12"/>
        <w:szCs w:val="12"/>
      </w:rPr>
      <w:t>rev00.doc</w:t>
    </w:r>
    <w:r w:rsidRPr="00AD67E2">
      <w:rPr>
        <w:rFonts w:ascii="Arial Narrow" w:hAnsi="Arial Narrow"/>
        <w:sz w:val="12"/>
        <w:szCs w:val="12"/>
      </w:rPr>
      <w:fldChar w:fldCharType="end"/>
    </w:r>
    <w:r w:rsidRPr="00AD67E2">
      <w:rPr>
        <w:rFonts w:ascii="Arial Narrow" w:hAnsi="Arial Narrow"/>
        <w:sz w:val="12"/>
        <w:szCs w:val="12"/>
      </w:rPr>
      <w:tab/>
    </w:r>
    <w:r w:rsidRPr="00AD67E2">
      <w:rPr>
        <w:rFonts w:ascii="Arial Narrow" w:hAnsi="Arial Narrow"/>
        <w:sz w:val="12"/>
        <w:szCs w:val="12"/>
      </w:rPr>
      <w:tab/>
    </w:r>
    <w:proofErr w:type="spellStart"/>
    <w:proofErr w:type="gramStart"/>
    <w:r w:rsidR="0057205C">
      <w:rPr>
        <w:rFonts w:ascii="Arial Narrow" w:hAnsi="Arial Narrow"/>
        <w:sz w:val="12"/>
        <w:szCs w:val="12"/>
      </w:rPr>
      <w:t>junho</w:t>
    </w:r>
    <w:proofErr w:type="spellEnd"/>
    <w:proofErr w:type="gramEnd"/>
    <w:r w:rsidR="0057205C">
      <w:rPr>
        <w:rFonts w:ascii="Arial Narrow" w:hAnsi="Arial Narrow"/>
        <w:sz w:val="12"/>
        <w:szCs w:val="12"/>
      </w:rPr>
      <w:t xml:space="preserve"> 2016</w:t>
    </w:r>
    <w:r w:rsidRPr="00AD67E2">
      <w:rPr>
        <w:rFonts w:ascii="Arial Narrow" w:hAnsi="Arial Narrow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8C668" w14:textId="77777777" w:rsidR="00052961" w:rsidRDefault="000529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E6453" w14:textId="77777777" w:rsidR="00334D3E" w:rsidRDefault="00334D3E">
      <w:r>
        <w:separator/>
      </w:r>
    </w:p>
  </w:footnote>
  <w:footnote w:type="continuationSeparator" w:id="0">
    <w:p w14:paraId="38A2C9C8" w14:textId="77777777" w:rsidR="00334D3E" w:rsidRDefault="0033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B4A3" w14:textId="77777777" w:rsidR="00052961" w:rsidRDefault="000529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1540" w14:textId="77777777" w:rsidR="00052961" w:rsidRDefault="000529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7B4FA" w14:textId="77777777" w:rsidR="00052961" w:rsidRDefault="000529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2288327E"/>
    <w:name w:val="WW8Num8"/>
    <w:lvl w:ilvl="0">
      <w:start w:val="3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3">
    <w:nsid w:val="00000005"/>
    <w:multiLevelType w:val="multilevel"/>
    <w:tmpl w:val="4C50E690"/>
    <w:name w:val="WW8Num2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05C3415B"/>
    <w:multiLevelType w:val="multilevel"/>
    <w:tmpl w:val="90E4FB4C"/>
    <w:lvl w:ilvl="0">
      <w:start w:val="10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6">
    <w:nsid w:val="06CD23CE"/>
    <w:multiLevelType w:val="multilevel"/>
    <w:tmpl w:val="838ADC8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7">
    <w:nsid w:val="07A91B0A"/>
    <w:multiLevelType w:val="hybridMultilevel"/>
    <w:tmpl w:val="539CF266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02D2C"/>
    <w:multiLevelType w:val="multilevel"/>
    <w:tmpl w:val="5004129C"/>
    <w:lvl w:ilvl="0">
      <w:start w:val="17"/>
      <w:numFmt w:val="decimal"/>
      <w:lvlText w:val="%1"/>
      <w:lvlJc w:val="left"/>
      <w:pPr>
        <w:ind w:left="390" w:hanging="390"/>
      </w:pPr>
      <w:rPr>
        <w:rFonts w:cs="Arial Narrow" w:hint="default"/>
      </w:rPr>
    </w:lvl>
    <w:lvl w:ilvl="1">
      <w:start w:val="2"/>
      <w:numFmt w:val="decimal"/>
      <w:lvlText w:val="%1.%2"/>
      <w:lvlJc w:val="left"/>
      <w:pPr>
        <w:ind w:left="1390" w:hanging="39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2390" w:hanging="39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472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57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708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808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9080" w:hanging="1080"/>
      </w:pPr>
      <w:rPr>
        <w:rFonts w:cs="Arial Narrow" w:hint="default"/>
      </w:rPr>
    </w:lvl>
  </w:abstractNum>
  <w:abstractNum w:abstractNumId="9">
    <w:nsid w:val="0F317A0B"/>
    <w:multiLevelType w:val="multilevel"/>
    <w:tmpl w:val="88BAD1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1311213B"/>
    <w:multiLevelType w:val="multilevel"/>
    <w:tmpl w:val="F9E8D25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1">
    <w:nsid w:val="16F56588"/>
    <w:multiLevelType w:val="multilevel"/>
    <w:tmpl w:val="AFA2746E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2">
    <w:nsid w:val="1931135F"/>
    <w:multiLevelType w:val="multilevel"/>
    <w:tmpl w:val="947A98E6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3">
    <w:nsid w:val="19A8785C"/>
    <w:multiLevelType w:val="multilevel"/>
    <w:tmpl w:val="52F0113A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Times New Roman" w:hint="default"/>
      </w:rPr>
    </w:lvl>
  </w:abstractNum>
  <w:abstractNum w:abstractNumId="14">
    <w:nsid w:val="1B140789"/>
    <w:multiLevelType w:val="multilevel"/>
    <w:tmpl w:val="A5E25CE2"/>
    <w:lvl w:ilvl="0">
      <w:start w:val="14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5">
    <w:nsid w:val="1CB45997"/>
    <w:multiLevelType w:val="multilevel"/>
    <w:tmpl w:val="92B6C898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Arial Narrow" w:hint="default"/>
        <w:sz w:val="16"/>
      </w:rPr>
    </w:lvl>
  </w:abstractNum>
  <w:abstractNum w:abstractNumId="16">
    <w:nsid w:val="201F0502"/>
    <w:multiLevelType w:val="multilevel"/>
    <w:tmpl w:val="A3DA59FE"/>
    <w:lvl w:ilvl="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6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7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080"/>
      </w:pPr>
      <w:rPr>
        <w:rFonts w:cs="Times New Roman" w:hint="default"/>
      </w:rPr>
    </w:lvl>
  </w:abstractNum>
  <w:abstractNum w:abstractNumId="17">
    <w:nsid w:val="258A648C"/>
    <w:multiLevelType w:val="multilevel"/>
    <w:tmpl w:val="56D45F3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2D9E4729"/>
    <w:multiLevelType w:val="multilevel"/>
    <w:tmpl w:val="CB98FA14"/>
    <w:name w:val="WW8Num93"/>
    <w:lvl w:ilvl="0">
      <w:start w:val="2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19">
    <w:nsid w:val="2F0A40DB"/>
    <w:multiLevelType w:val="multilevel"/>
    <w:tmpl w:val="94B440F2"/>
    <w:lvl w:ilvl="0">
      <w:start w:val="13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20">
    <w:nsid w:val="37D94304"/>
    <w:multiLevelType w:val="multilevel"/>
    <w:tmpl w:val="6D0CF5B4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21">
    <w:nsid w:val="3A377D51"/>
    <w:multiLevelType w:val="multilevel"/>
    <w:tmpl w:val="9B160BDE"/>
    <w:lvl w:ilvl="0">
      <w:start w:val="10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22">
    <w:nsid w:val="3AD54C0E"/>
    <w:multiLevelType w:val="multilevel"/>
    <w:tmpl w:val="E4DC8532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8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080"/>
      </w:pPr>
      <w:rPr>
        <w:rFonts w:hint="default"/>
      </w:rPr>
    </w:lvl>
  </w:abstractNum>
  <w:abstractNum w:abstractNumId="23">
    <w:nsid w:val="3C152DC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340F31"/>
    <w:multiLevelType w:val="hybridMultilevel"/>
    <w:tmpl w:val="2FD6ACE4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9577A5"/>
    <w:multiLevelType w:val="multilevel"/>
    <w:tmpl w:val="80C22B8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6">
    <w:nsid w:val="46770FFF"/>
    <w:multiLevelType w:val="multilevel"/>
    <w:tmpl w:val="4010024E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6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36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4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176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080"/>
      </w:pPr>
      <w:rPr>
        <w:rFonts w:cs="Times New Roman" w:hint="default"/>
        <w:b w:val="0"/>
      </w:rPr>
    </w:lvl>
  </w:abstractNum>
  <w:abstractNum w:abstractNumId="27">
    <w:nsid w:val="4C326260"/>
    <w:multiLevelType w:val="multilevel"/>
    <w:tmpl w:val="411424E0"/>
    <w:lvl w:ilvl="0">
      <w:start w:val="7"/>
      <w:numFmt w:val="decimal"/>
      <w:lvlText w:val="%1."/>
      <w:lvlJc w:val="left"/>
      <w:pPr>
        <w:ind w:left="360" w:hanging="360"/>
      </w:pPr>
      <w:rPr>
        <w:rFonts w:cs="Arial Narrow" w:hint="default"/>
        <w:sz w:val="16"/>
        <w:szCs w:val="16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Arial Narrow" w:hint="default"/>
      </w:rPr>
    </w:lvl>
  </w:abstractNum>
  <w:abstractNum w:abstractNumId="28">
    <w:nsid w:val="51FD0DDE"/>
    <w:multiLevelType w:val="multilevel"/>
    <w:tmpl w:val="78BC2A2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52E30AEE"/>
    <w:multiLevelType w:val="multilevel"/>
    <w:tmpl w:val="DFBA87C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0">
    <w:nsid w:val="53797F7D"/>
    <w:multiLevelType w:val="multilevel"/>
    <w:tmpl w:val="4010024E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6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36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4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176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080"/>
      </w:pPr>
      <w:rPr>
        <w:rFonts w:cs="Times New Roman" w:hint="default"/>
        <w:b w:val="0"/>
      </w:rPr>
    </w:lvl>
  </w:abstractNum>
  <w:abstractNum w:abstractNumId="31">
    <w:nsid w:val="53C62774"/>
    <w:multiLevelType w:val="multilevel"/>
    <w:tmpl w:val="7B1C3DD0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32">
    <w:nsid w:val="60847C36"/>
    <w:multiLevelType w:val="multilevel"/>
    <w:tmpl w:val="7B32A4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5F41CB3"/>
    <w:multiLevelType w:val="multilevel"/>
    <w:tmpl w:val="78BC2A2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>
    <w:nsid w:val="693970CD"/>
    <w:multiLevelType w:val="hybridMultilevel"/>
    <w:tmpl w:val="E500CC6A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9F6A9D"/>
    <w:multiLevelType w:val="hybridMultilevel"/>
    <w:tmpl w:val="C44EA1C0"/>
    <w:lvl w:ilvl="0" w:tplc="0816000F">
      <w:start w:val="1"/>
      <w:numFmt w:val="decimal"/>
      <w:lvlText w:val="%1.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6">
    <w:nsid w:val="6E992D85"/>
    <w:multiLevelType w:val="multilevel"/>
    <w:tmpl w:val="ECA04026"/>
    <w:lvl w:ilvl="0">
      <w:start w:val="17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0" w:hanging="51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10" w:hanging="5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80" w:hanging="1080"/>
      </w:pPr>
      <w:rPr>
        <w:rFonts w:cs="Times New Roman" w:hint="default"/>
      </w:rPr>
    </w:lvl>
  </w:abstractNum>
  <w:abstractNum w:abstractNumId="37">
    <w:nsid w:val="7AEE56AE"/>
    <w:multiLevelType w:val="multilevel"/>
    <w:tmpl w:val="340627A2"/>
    <w:name w:val="WW8Num94"/>
    <w:lvl w:ilvl="0">
      <w:start w:val="4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38">
    <w:nsid w:val="7E973156"/>
    <w:multiLevelType w:val="multilevel"/>
    <w:tmpl w:val="3680544A"/>
    <w:name w:val="WW8Num9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39">
    <w:nsid w:val="7EB070FA"/>
    <w:multiLevelType w:val="hybridMultilevel"/>
    <w:tmpl w:val="F7AACC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7"/>
  </w:num>
  <w:num w:numId="3">
    <w:abstractNumId w:val="7"/>
  </w:num>
  <w:num w:numId="4">
    <w:abstractNumId w:val="24"/>
  </w:num>
  <w:num w:numId="5">
    <w:abstractNumId w:val="32"/>
  </w:num>
  <w:num w:numId="6">
    <w:abstractNumId w:val="11"/>
  </w:num>
  <w:num w:numId="7">
    <w:abstractNumId w:val="12"/>
  </w:num>
  <w:num w:numId="8">
    <w:abstractNumId w:val="15"/>
  </w:num>
  <w:num w:numId="9">
    <w:abstractNumId w:val="20"/>
  </w:num>
  <w:num w:numId="10">
    <w:abstractNumId w:val="21"/>
  </w:num>
  <w:num w:numId="11">
    <w:abstractNumId w:val="29"/>
  </w:num>
  <w:num w:numId="12">
    <w:abstractNumId w:val="6"/>
  </w:num>
  <w:num w:numId="13">
    <w:abstractNumId w:val="19"/>
  </w:num>
  <w:num w:numId="14">
    <w:abstractNumId w:val="13"/>
  </w:num>
  <w:num w:numId="15">
    <w:abstractNumId w:val="36"/>
  </w:num>
  <w:num w:numId="16">
    <w:abstractNumId w:val="22"/>
  </w:num>
  <w:num w:numId="17">
    <w:abstractNumId w:val="8"/>
  </w:num>
  <w:num w:numId="18">
    <w:abstractNumId w:val="31"/>
  </w:num>
  <w:num w:numId="19">
    <w:abstractNumId w:val="5"/>
  </w:num>
  <w:num w:numId="20">
    <w:abstractNumId w:val="10"/>
  </w:num>
  <w:num w:numId="21">
    <w:abstractNumId w:val="14"/>
  </w:num>
  <w:num w:numId="22">
    <w:abstractNumId w:val="28"/>
  </w:num>
  <w:num w:numId="23">
    <w:abstractNumId w:val="33"/>
  </w:num>
  <w:num w:numId="24">
    <w:abstractNumId w:val="35"/>
  </w:num>
  <w:num w:numId="25">
    <w:abstractNumId w:val="30"/>
  </w:num>
  <w:num w:numId="26">
    <w:abstractNumId w:val="26"/>
  </w:num>
  <w:num w:numId="27">
    <w:abstractNumId w:val="16"/>
  </w:num>
  <w:num w:numId="28">
    <w:abstractNumId w:val="9"/>
  </w:num>
  <w:num w:numId="29">
    <w:abstractNumId w:val="23"/>
  </w:num>
  <w:num w:numId="30">
    <w:abstractNumId w:val="25"/>
  </w:num>
  <w:num w:numId="31">
    <w:abstractNumId w:val="39"/>
  </w:num>
  <w:num w:numId="3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bexnWrO1MJl+UHCOpjlI5Tif90=" w:salt="iDbSQayWLD68DcJ0ktfRMA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1"/>
    <w:rsid w:val="0000082E"/>
    <w:rsid w:val="000027C3"/>
    <w:rsid w:val="00003E31"/>
    <w:rsid w:val="00005A8D"/>
    <w:rsid w:val="00014DC6"/>
    <w:rsid w:val="000158F7"/>
    <w:rsid w:val="00017B78"/>
    <w:rsid w:val="00022257"/>
    <w:rsid w:val="00027DA9"/>
    <w:rsid w:val="00037091"/>
    <w:rsid w:val="00050C71"/>
    <w:rsid w:val="00052961"/>
    <w:rsid w:val="00053CBB"/>
    <w:rsid w:val="0005799C"/>
    <w:rsid w:val="00061DBC"/>
    <w:rsid w:val="00062FED"/>
    <w:rsid w:val="0006488D"/>
    <w:rsid w:val="000718B4"/>
    <w:rsid w:val="00083592"/>
    <w:rsid w:val="00091847"/>
    <w:rsid w:val="00097E49"/>
    <w:rsid w:val="000A1687"/>
    <w:rsid w:val="000B5B48"/>
    <w:rsid w:val="000B71CF"/>
    <w:rsid w:val="000D1148"/>
    <w:rsid w:val="000F0134"/>
    <w:rsid w:val="000F38BB"/>
    <w:rsid w:val="000F5691"/>
    <w:rsid w:val="000F7CD0"/>
    <w:rsid w:val="00100A4C"/>
    <w:rsid w:val="00100F9E"/>
    <w:rsid w:val="00103E4A"/>
    <w:rsid w:val="00105CCF"/>
    <w:rsid w:val="001069F6"/>
    <w:rsid w:val="001135C3"/>
    <w:rsid w:val="00113C1C"/>
    <w:rsid w:val="00114D91"/>
    <w:rsid w:val="0011690A"/>
    <w:rsid w:val="00117479"/>
    <w:rsid w:val="0013072C"/>
    <w:rsid w:val="00134D89"/>
    <w:rsid w:val="0014120C"/>
    <w:rsid w:val="00141DC7"/>
    <w:rsid w:val="0014351F"/>
    <w:rsid w:val="00145CBB"/>
    <w:rsid w:val="00147292"/>
    <w:rsid w:val="00147E10"/>
    <w:rsid w:val="00153F7A"/>
    <w:rsid w:val="00154638"/>
    <w:rsid w:val="0017404B"/>
    <w:rsid w:val="00174573"/>
    <w:rsid w:val="00182DCA"/>
    <w:rsid w:val="001837EB"/>
    <w:rsid w:val="00190373"/>
    <w:rsid w:val="0019360E"/>
    <w:rsid w:val="00196BBF"/>
    <w:rsid w:val="001B4DC3"/>
    <w:rsid w:val="001B6CDD"/>
    <w:rsid w:val="001B7380"/>
    <w:rsid w:val="001C2F1F"/>
    <w:rsid w:val="001C313D"/>
    <w:rsid w:val="001D7B3D"/>
    <w:rsid w:val="00201178"/>
    <w:rsid w:val="002145D1"/>
    <w:rsid w:val="0021677B"/>
    <w:rsid w:val="00221ACE"/>
    <w:rsid w:val="00222039"/>
    <w:rsid w:val="00225088"/>
    <w:rsid w:val="00227BC0"/>
    <w:rsid w:val="00236544"/>
    <w:rsid w:val="00257403"/>
    <w:rsid w:val="00260B9F"/>
    <w:rsid w:val="00266A8D"/>
    <w:rsid w:val="002864A2"/>
    <w:rsid w:val="00291EA8"/>
    <w:rsid w:val="00292CD2"/>
    <w:rsid w:val="0029610B"/>
    <w:rsid w:val="002B01D0"/>
    <w:rsid w:val="002B17A7"/>
    <w:rsid w:val="002B6715"/>
    <w:rsid w:val="002C023A"/>
    <w:rsid w:val="002C2272"/>
    <w:rsid w:val="002C4300"/>
    <w:rsid w:val="002C6ACD"/>
    <w:rsid w:val="002E4B58"/>
    <w:rsid w:val="002E616D"/>
    <w:rsid w:val="002E7F22"/>
    <w:rsid w:val="002F2920"/>
    <w:rsid w:val="003120C7"/>
    <w:rsid w:val="00312865"/>
    <w:rsid w:val="00320DE5"/>
    <w:rsid w:val="0032114D"/>
    <w:rsid w:val="00321A16"/>
    <w:rsid w:val="00322781"/>
    <w:rsid w:val="00333FEE"/>
    <w:rsid w:val="00334D3E"/>
    <w:rsid w:val="0033653B"/>
    <w:rsid w:val="0034713A"/>
    <w:rsid w:val="00350549"/>
    <w:rsid w:val="00351A58"/>
    <w:rsid w:val="00356836"/>
    <w:rsid w:val="00365074"/>
    <w:rsid w:val="00371E7B"/>
    <w:rsid w:val="003A22B0"/>
    <w:rsid w:val="003A7EFB"/>
    <w:rsid w:val="003B7325"/>
    <w:rsid w:val="003C07FD"/>
    <w:rsid w:val="003C2514"/>
    <w:rsid w:val="003C4048"/>
    <w:rsid w:val="003C4D66"/>
    <w:rsid w:val="003D4B15"/>
    <w:rsid w:val="003D6CC9"/>
    <w:rsid w:val="003E3411"/>
    <w:rsid w:val="003F3843"/>
    <w:rsid w:val="003F53E4"/>
    <w:rsid w:val="003F59CD"/>
    <w:rsid w:val="003F7331"/>
    <w:rsid w:val="004100CD"/>
    <w:rsid w:val="00410192"/>
    <w:rsid w:val="00415F90"/>
    <w:rsid w:val="004270A4"/>
    <w:rsid w:val="004319DF"/>
    <w:rsid w:val="00437C6A"/>
    <w:rsid w:val="0044684D"/>
    <w:rsid w:val="00451BD3"/>
    <w:rsid w:val="00451BF4"/>
    <w:rsid w:val="00455719"/>
    <w:rsid w:val="00455A48"/>
    <w:rsid w:val="004578D7"/>
    <w:rsid w:val="004729ED"/>
    <w:rsid w:val="00474260"/>
    <w:rsid w:val="00476A11"/>
    <w:rsid w:val="004845CA"/>
    <w:rsid w:val="0048546B"/>
    <w:rsid w:val="00496885"/>
    <w:rsid w:val="004A07FF"/>
    <w:rsid w:val="004A36BE"/>
    <w:rsid w:val="004B2145"/>
    <w:rsid w:val="004B7839"/>
    <w:rsid w:val="004B7B7E"/>
    <w:rsid w:val="004C3E12"/>
    <w:rsid w:val="004E4C05"/>
    <w:rsid w:val="004F44B7"/>
    <w:rsid w:val="004F64B1"/>
    <w:rsid w:val="005044A7"/>
    <w:rsid w:val="00512854"/>
    <w:rsid w:val="00512A33"/>
    <w:rsid w:val="00513A17"/>
    <w:rsid w:val="005144C5"/>
    <w:rsid w:val="0054118E"/>
    <w:rsid w:val="00543DBC"/>
    <w:rsid w:val="005520E3"/>
    <w:rsid w:val="005570A1"/>
    <w:rsid w:val="005571BD"/>
    <w:rsid w:val="005719AF"/>
    <w:rsid w:val="0057205C"/>
    <w:rsid w:val="0057367E"/>
    <w:rsid w:val="00582464"/>
    <w:rsid w:val="00582C72"/>
    <w:rsid w:val="005A14C2"/>
    <w:rsid w:val="005A3059"/>
    <w:rsid w:val="005B521F"/>
    <w:rsid w:val="005B626D"/>
    <w:rsid w:val="005C111F"/>
    <w:rsid w:val="005C1876"/>
    <w:rsid w:val="005C3B84"/>
    <w:rsid w:val="005C552A"/>
    <w:rsid w:val="005D3047"/>
    <w:rsid w:val="005E0700"/>
    <w:rsid w:val="005F3B82"/>
    <w:rsid w:val="005F70D5"/>
    <w:rsid w:val="00600004"/>
    <w:rsid w:val="0060001D"/>
    <w:rsid w:val="00612987"/>
    <w:rsid w:val="00614E20"/>
    <w:rsid w:val="00620957"/>
    <w:rsid w:val="00620C7E"/>
    <w:rsid w:val="00625C5E"/>
    <w:rsid w:val="00626BB4"/>
    <w:rsid w:val="00632E5D"/>
    <w:rsid w:val="00632F5B"/>
    <w:rsid w:val="00642425"/>
    <w:rsid w:val="006565E5"/>
    <w:rsid w:val="0065728D"/>
    <w:rsid w:val="006761DE"/>
    <w:rsid w:val="00680CCB"/>
    <w:rsid w:val="006812E5"/>
    <w:rsid w:val="00682CAB"/>
    <w:rsid w:val="00693D49"/>
    <w:rsid w:val="006A204C"/>
    <w:rsid w:val="006A7699"/>
    <w:rsid w:val="006B6170"/>
    <w:rsid w:val="006B7C71"/>
    <w:rsid w:val="006C2ABE"/>
    <w:rsid w:val="006C4B15"/>
    <w:rsid w:val="006D2411"/>
    <w:rsid w:val="006E249F"/>
    <w:rsid w:val="006E7A47"/>
    <w:rsid w:val="006F4C7A"/>
    <w:rsid w:val="006F5B98"/>
    <w:rsid w:val="00704821"/>
    <w:rsid w:val="0070491D"/>
    <w:rsid w:val="00706285"/>
    <w:rsid w:val="007079AE"/>
    <w:rsid w:val="0071025B"/>
    <w:rsid w:val="0071410F"/>
    <w:rsid w:val="0072100F"/>
    <w:rsid w:val="007247FF"/>
    <w:rsid w:val="0073188E"/>
    <w:rsid w:val="00731DDC"/>
    <w:rsid w:val="00733422"/>
    <w:rsid w:val="0073678D"/>
    <w:rsid w:val="007515BF"/>
    <w:rsid w:val="00755431"/>
    <w:rsid w:val="00756DF9"/>
    <w:rsid w:val="007761B7"/>
    <w:rsid w:val="00780958"/>
    <w:rsid w:val="00781E7F"/>
    <w:rsid w:val="007831D2"/>
    <w:rsid w:val="00784206"/>
    <w:rsid w:val="00790264"/>
    <w:rsid w:val="007907E4"/>
    <w:rsid w:val="00794CBC"/>
    <w:rsid w:val="00794DF1"/>
    <w:rsid w:val="007A50CC"/>
    <w:rsid w:val="007B0441"/>
    <w:rsid w:val="007B0CC8"/>
    <w:rsid w:val="007B5180"/>
    <w:rsid w:val="007B561F"/>
    <w:rsid w:val="007C28DF"/>
    <w:rsid w:val="007C2FF3"/>
    <w:rsid w:val="007C306D"/>
    <w:rsid w:val="007D2025"/>
    <w:rsid w:val="007D3E9A"/>
    <w:rsid w:val="007E4149"/>
    <w:rsid w:val="007E4D8F"/>
    <w:rsid w:val="007F03D7"/>
    <w:rsid w:val="007F30B8"/>
    <w:rsid w:val="007F3B25"/>
    <w:rsid w:val="007F45F1"/>
    <w:rsid w:val="007F4A19"/>
    <w:rsid w:val="00810E71"/>
    <w:rsid w:val="0081531E"/>
    <w:rsid w:val="0081699E"/>
    <w:rsid w:val="008245E2"/>
    <w:rsid w:val="00825F88"/>
    <w:rsid w:val="00836DED"/>
    <w:rsid w:val="00837E11"/>
    <w:rsid w:val="00847909"/>
    <w:rsid w:val="008512D3"/>
    <w:rsid w:val="00853663"/>
    <w:rsid w:val="00855AAE"/>
    <w:rsid w:val="00856F3E"/>
    <w:rsid w:val="00857898"/>
    <w:rsid w:val="00866009"/>
    <w:rsid w:val="00873749"/>
    <w:rsid w:val="00880806"/>
    <w:rsid w:val="008825A4"/>
    <w:rsid w:val="00884EE5"/>
    <w:rsid w:val="008875CA"/>
    <w:rsid w:val="008953A4"/>
    <w:rsid w:val="00897797"/>
    <w:rsid w:val="00897ACD"/>
    <w:rsid w:val="008A1F4D"/>
    <w:rsid w:val="008C03C4"/>
    <w:rsid w:val="008C2EBE"/>
    <w:rsid w:val="008D0106"/>
    <w:rsid w:val="008D7F9C"/>
    <w:rsid w:val="008E1EC7"/>
    <w:rsid w:val="008E435F"/>
    <w:rsid w:val="008F5236"/>
    <w:rsid w:val="00904FAC"/>
    <w:rsid w:val="00907CE2"/>
    <w:rsid w:val="00925758"/>
    <w:rsid w:val="00926584"/>
    <w:rsid w:val="00927358"/>
    <w:rsid w:val="009425A1"/>
    <w:rsid w:val="00950627"/>
    <w:rsid w:val="00952EF6"/>
    <w:rsid w:val="00964849"/>
    <w:rsid w:val="0097740A"/>
    <w:rsid w:val="00982E50"/>
    <w:rsid w:val="00992EEF"/>
    <w:rsid w:val="009A7F14"/>
    <w:rsid w:val="009B48EF"/>
    <w:rsid w:val="009C3B65"/>
    <w:rsid w:val="009D3F10"/>
    <w:rsid w:val="009D442F"/>
    <w:rsid w:val="009D4BA5"/>
    <w:rsid w:val="009D60D9"/>
    <w:rsid w:val="009E1C28"/>
    <w:rsid w:val="009E3264"/>
    <w:rsid w:val="009E4135"/>
    <w:rsid w:val="009E4A06"/>
    <w:rsid w:val="009E7D78"/>
    <w:rsid w:val="009F2722"/>
    <w:rsid w:val="009F41C5"/>
    <w:rsid w:val="00A043B2"/>
    <w:rsid w:val="00A13B3D"/>
    <w:rsid w:val="00A26D96"/>
    <w:rsid w:val="00A35D94"/>
    <w:rsid w:val="00A43B51"/>
    <w:rsid w:val="00A544F0"/>
    <w:rsid w:val="00A619D6"/>
    <w:rsid w:val="00A626FF"/>
    <w:rsid w:val="00A750EE"/>
    <w:rsid w:val="00A804D8"/>
    <w:rsid w:val="00A82CF6"/>
    <w:rsid w:val="00A930D8"/>
    <w:rsid w:val="00A95E12"/>
    <w:rsid w:val="00AA60A9"/>
    <w:rsid w:val="00AA7986"/>
    <w:rsid w:val="00AB3DFA"/>
    <w:rsid w:val="00AB6064"/>
    <w:rsid w:val="00AB7918"/>
    <w:rsid w:val="00AC238A"/>
    <w:rsid w:val="00AC4E4A"/>
    <w:rsid w:val="00AC528C"/>
    <w:rsid w:val="00AD4421"/>
    <w:rsid w:val="00AD44B7"/>
    <w:rsid w:val="00AD612B"/>
    <w:rsid w:val="00AD67E2"/>
    <w:rsid w:val="00AE4AF1"/>
    <w:rsid w:val="00AE4C5B"/>
    <w:rsid w:val="00AE56DE"/>
    <w:rsid w:val="00AE57EB"/>
    <w:rsid w:val="00AE69C0"/>
    <w:rsid w:val="00AE6F7D"/>
    <w:rsid w:val="00AE73A8"/>
    <w:rsid w:val="00AF0482"/>
    <w:rsid w:val="00AF3723"/>
    <w:rsid w:val="00AF66D4"/>
    <w:rsid w:val="00AF6FD8"/>
    <w:rsid w:val="00AF7A3B"/>
    <w:rsid w:val="00B00A8A"/>
    <w:rsid w:val="00B01BB0"/>
    <w:rsid w:val="00B03E67"/>
    <w:rsid w:val="00B0461B"/>
    <w:rsid w:val="00B078B0"/>
    <w:rsid w:val="00B134B8"/>
    <w:rsid w:val="00B17ABB"/>
    <w:rsid w:val="00B36762"/>
    <w:rsid w:val="00B37C2F"/>
    <w:rsid w:val="00B430A3"/>
    <w:rsid w:val="00B458DB"/>
    <w:rsid w:val="00B51BC4"/>
    <w:rsid w:val="00B56C67"/>
    <w:rsid w:val="00B60501"/>
    <w:rsid w:val="00B61647"/>
    <w:rsid w:val="00B63548"/>
    <w:rsid w:val="00B70FBD"/>
    <w:rsid w:val="00B71FFE"/>
    <w:rsid w:val="00B75DB8"/>
    <w:rsid w:val="00B857A6"/>
    <w:rsid w:val="00B86FA8"/>
    <w:rsid w:val="00B91C82"/>
    <w:rsid w:val="00BA1ACE"/>
    <w:rsid w:val="00BA26BE"/>
    <w:rsid w:val="00BA3D4A"/>
    <w:rsid w:val="00BA7300"/>
    <w:rsid w:val="00BB6400"/>
    <w:rsid w:val="00BC10B3"/>
    <w:rsid w:val="00BD384B"/>
    <w:rsid w:val="00BE0573"/>
    <w:rsid w:val="00BE1550"/>
    <w:rsid w:val="00BE3173"/>
    <w:rsid w:val="00BF0721"/>
    <w:rsid w:val="00BF0CB4"/>
    <w:rsid w:val="00BF3681"/>
    <w:rsid w:val="00C01E08"/>
    <w:rsid w:val="00C114F9"/>
    <w:rsid w:val="00C14EC8"/>
    <w:rsid w:val="00C2448F"/>
    <w:rsid w:val="00C27915"/>
    <w:rsid w:val="00C342E3"/>
    <w:rsid w:val="00C36E43"/>
    <w:rsid w:val="00C42521"/>
    <w:rsid w:val="00C42A4D"/>
    <w:rsid w:val="00C555E9"/>
    <w:rsid w:val="00C560E9"/>
    <w:rsid w:val="00C56C75"/>
    <w:rsid w:val="00C604C3"/>
    <w:rsid w:val="00C62A4E"/>
    <w:rsid w:val="00C816C4"/>
    <w:rsid w:val="00C822BB"/>
    <w:rsid w:val="00C905E5"/>
    <w:rsid w:val="00C9079C"/>
    <w:rsid w:val="00CA7281"/>
    <w:rsid w:val="00CB31E7"/>
    <w:rsid w:val="00CB702F"/>
    <w:rsid w:val="00CC3043"/>
    <w:rsid w:val="00CC4045"/>
    <w:rsid w:val="00CC47A2"/>
    <w:rsid w:val="00CC6800"/>
    <w:rsid w:val="00CD1738"/>
    <w:rsid w:val="00CD655A"/>
    <w:rsid w:val="00CE43B3"/>
    <w:rsid w:val="00CF0592"/>
    <w:rsid w:val="00CF199E"/>
    <w:rsid w:val="00CF2216"/>
    <w:rsid w:val="00D12A4D"/>
    <w:rsid w:val="00D135EE"/>
    <w:rsid w:val="00D202FE"/>
    <w:rsid w:val="00D21C58"/>
    <w:rsid w:val="00D24C73"/>
    <w:rsid w:val="00D2759B"/>
    <w:rsid w:val="00D277B6"/>
    <w:rsid w:val="00D37A67"/>
    <w:rsid w:val="00D41D5E"/>
    <w:rsid w:val="00D438E4"/>
    <w:rsid w:val="00D45260"/>
    <w:rsid w:val="00D5209D"/>
    <w:rsid w:val="00D57263"/>
    <w:rsid w:val="00D572ED"/>
    <w:rsid w:val="00D605FD"/>
    <w:rsid w:val="00D62E16"/>
    <w:rsid w:val="00D64A45"/>
    <w:rsid w:val="00D704E7"/>
    <w:rsid w:val="00D71CF7"/>
    <w:rsid w:val="00D71EA6"/>
    <w:rsid w:val="00D7275B"/>
    <w:rsid w:val="00D812BF"/>
    <w:rsid w:val="00D82779"/>
    <w:rsid w:val="00D873BC"/>
    <w:rsid w:val="00D90318"/>
    <w:rsid w:val="00D90FFB"/>
    <w:rsid w:val="00D91323"/>
    <w:rsid w:val="00D95212"/>
    <w:rsid w:val="00DA784D"/>
    <w:rsid w:val="00DA7F52"/>
    <w:rsid w:val="00DB3C1E"/>
    <w:rsid w:val="00DC4E23"/>
    <w:rsid w:val="00DE4527"/>
    <w:rsid w:val="00E03B84"/>
    <w:rsid w:val="00E10CCC"/>
    <w:rsid w:val="00E13284"/>
    <w:rsid w:val="00E163E6"/>
    <w:rsid w:val="00E16FAA"/>
    <w:rsid w:val="00E21D61"/>
    <w:rsid w:val="00E2315F"/>
    <w:rsid w:val="00E2400D"/>
    <w:rsid w:val="00E44587"/>
    <w:rsid w:val="00E4700C"/>
    <w:rsid w:val="00E47858"/>
    <w:rsid w:val="00E60D7C"/>
    <w:rsid w:val="00E61869"/>
    <w:rsid w:val="00E6376B"/>
    <w:rsid w:val="00E7059C"/>
    <w:rsid w:val="00E740F8"/>
    <w:rsid w:val="00E91527"/>
    <w:rsid w:val="00E92DFC"/>
    <w:rsid w:val="00E9439E"/>
    <w:rsid w:val="00E94EA3"/>
    <w:rsid w:val="00EA1495"/>
    <w:rsid w:val="00EA1DB5"/>
    <w:rsid w:val="00EB1EC2"/>
    <w:rsid w:val="00EB2047"/>
    <w:rsid w:val="00EB43E9"/>
    <w:rsid w:val="00EC1D8D"/>
    <w:rsid w:val="00EC793F"/>
    <w:rsid w:val="00ED09CE"/>
    <w:rsid w:val="00ED3CB5"/>
    <w:rsid w:val="00ED55A6"/>
    <w:rsid w:val="00EF1927"/>
    <w:rsid w:val="00EF2661"/>
    <w:rsid w:val="00EF2C4C"/>
    <w:rsid w:val="00F01A2D"/>
    <w:rsid w:val="00F01C77"/>
    <w:rsid w:val="00F04699"/>
    <w:rsid w:val="00F06DF4"/>
    <w:rsid w:val="00F16F80"/>
    <w:rsid w:val="00F24B96"/>
    <w:rsid w:val="00F2736A"/>
    <w:rsid w:val="00F318EF"/>
    <w:rsid w:val="00F32E65"/>
    <w:rsid w:val="00F3301F"/>
    <w:rsid w:val="00F3390D"/>
    <w:rsid w:val="00F42194"/>
    <w:rsid w:val="00F509FE"/>
    <w:rsid w:val="00F5266D"/>
    <w:rsid w:val="00F52C54"/>
    <w:rsid w:val="00F61FAA"/>
    <w:rsid w:val="00F65F9E"/>
    <w:rsid w:val="00F7453D"/>
    <w:rsid w:val="00F91D2A"/>
    <w:rsid w:val="00F94EB1"/>
    <w:rsid w:val="00F96EC2"/>
    <w:rsid w:val="00F975BE"/>
    <w:rsid w:val="00FA38C8"/>
    <w:rsid w:val="00FA6922"/>
    <w:rsid w:val="00FB1DEA"/>
    <w:rsid w:val="00FB35C5"/>
    <w:rsid w:val="00FC483B"/>
    <w:rsid w:val="00FC6E49"/>
    <w:rsid w:val="00FD1CF2"/>
    <w:rsid w:val="00FD4553"/>
    <w:rsid w:val="00FD468D"/>
    <w:rsid w:val="00FE3C05"/>
    <w:rsid w:val="00FE7116"/>
    <w:rsid w:val="00FE7797"/>
    <w:rsid w:val="00FF0E45"/>
    <w:rsid w:val="00FF1BE4"/>
    <w:rsid w:val="00FF23CE"/>
    <w:rsid w:val="00FF293F"/>
    <w:rsid w:val="00FF5E91"/>
    <w:rsid w:val="00FF6118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7B1F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25"/>
    <w:pPr>
      <w:suppressAutoHyphens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qFormat/>
    <w:pPr>
      <w:keepNext/>
      <w:tabs>
        <w:tab w:val="num" w:pos="432"/>
      </w:tabs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 Narrow" w:hAnsi="Arial Narrow" w:cs="Arial Narrow" w:hint="default"/>
      <w:sz w:val="16"/>
      <w:szCs w:val="16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B03E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03E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03E67"/>
    <w:rPr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03E67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03E67"/>
    <w:rPr>
      <w:b/>
      <w:bCs/>
      <w:lang w:val="pt-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3E67"/>
    <w:rPr>
      <w:rFonts w:ascii="Segoe UI" w:hAnsi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B03E67"/>
    <w:rPr>
      <w:rFonts w:ascii="Segoe UI" w:hAnsi="Segoe UI" w:cs="Segoe UI"/>
      <w:sz w:val="18"/>
      <w:szCs w:val="18"/>
      <w:lang w:val="pt-PT" w:eastAsia="zh-CN"/>
    </w:rPr>
  </w:style>
  <w:style w:type="table" w:styleId="Tabelacomgrelha">
    <w:name w:val="Table Grid"/>
    <w:basedOn w:val="Tabelanormal"/>
    <w:uiPriority w:val="39"/>
    <w:rsid w:val="00FA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380"/>
    <w:pPr>
      <w:ind w:left="720"/>
      <w:contextualSpacing/>
    </w:pPr>
  </w:style>
  <w:style w:type="character" w:customStyle="1" w:styleId="Cabealho1Carcter">
    <w:name w:val="Cabeçalho 1 Carácter"/>
    <w:link w:val="Cabealho1"/>
    <w:rsid w:val="00693D49"/>
    <w:rPr>
      <w:b/>
      <w:sz w:val="24"/>
      <w:szCs w:val="24"/>
      <w:lang w:eastAsia="zh-CN"/>
    </w:rPr>
  </w:style>
  <w:style w:type="character" w:customStyle="1" w:styleId="CorpodetextoCarcter">
    <w:name w:val="Corpo de texto Carácter"/>
    <w:link w:val="Corpodetexto"/>
    <w:rsid w:val="00693D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25"/>
    <w:pPr>
      <w:suppressAutoHyphens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qFormat/>
    <w:pPr>
      <w:keepNext/>
      <w:tabs>
        <w:tab w:val="num" w:pos="432"/>
      </w:tabs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 Narrow" w:hAnsi="Arial Narrow" w:cs="Arial Narrow" w:hint="default"/>
      <w:sz w:val="16"/>
      <w:szCs w:val="16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B03E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03E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03E67"/>
    <w:rPr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03E67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03E67"/>
    <w:rPr>
      <w:b/>
      <w:bCs/>
      <w:lang w:val="pt-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3E67"/>
    <w:rPr>
      <w:rFonts w:ascii="Segoe UI" w:hAnsi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B03E67"/>
    <w:rPr>
      <w:rFonts w:ascii="Segoe UI" w:hAnsi="Segoe UI" w:cs="Segoe UI"/>
      <w:sz w:val="18"/>
      <w:szCs w:val="18"/>
      <w:lang w:val="pt-PT" w:eastAsia="zh-CN"/>
    </w:rPr>
  </w:style>
  <w:style w:type="table" w:styleId="Tabelacomgrelha">
    <w:name w:val="Table Grid"/>
    <w:basedOn w:val="Tabelanormal"/>
    <w:uiPriority w:val="39"/>
    <w:rsid w:val="00FA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380"/>
    <w:pPr>
      <w:ind w:left="720"/>
      <w:contextualSpacing/>
    </w:pPr>
  </w:style>
  <w:style w:type="character" w:customStyle="1" w:styleId="Cabealho1Carcter">
    <w:name w:val="Cabeçalho 1 Carácter"/>
    <w:link w:val="Cabealho1"/>
    <w:rsid w:val="00693D49"/>
    <w:rPr>
      <w:b/>
      <w:sz w:val="24"/>
      <w:szCs w:val="24"/>
      <w:lang w:eastAsia="zh-CN"/>
    </w:rPr>
  </w:style>
  <w:style w:type="character" w:customStyle="1" w:styleId="CorpodetextoCarcter">
    <w:name w:val="Corpo de texto Carácter"/>
    <w:link w:val="Corpodetexto"/>
    <w:rsid w:val="00693D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F4D4-4A89-484C-8300-6AE514DA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1468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Símbolo</vt:lpstr>
      <vt:lpstr>Símbolo</vt:lpstr>
    </vt:vector>
  </TitlesOfParts>
  <Company>I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vteixeira</dc:creator>
  <cp:lastModifiedBy>Carla Maria Capitão Roma</cp:lastModifiedBy>
  <cp:revision>7</cp:revision>
  <cp:lastPrinted>2015-07-02T15:14:00Z</cp:lastPrinted>
  <dcterms:created xsi:type="dcterms:W3CDTF">2016-06-27T15:11:00Z</dcterms:created>
  <dcterms:modified xsi:type="dcterms:W3CDTF">2016-06-27T15:45:00Z</dcterms:modified>
</cp:coreProperties>
</file>